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73497" w14:textId="77777777" w:rsidR="00176BE0" w:rsidRDefault="00176BE0">
      <w:pPr>
        <w:jc w:val="center"/>
      </w:pPr>
      <w:r>
        <w:rPr>
          <w:rFonts w:ascii="Calibri" w:hAnsi="Calibri" w:cs="Calibri"/>
          <w:b/>
        </w:rPr>
        <w:t>Hořické gymnázium</w:t>
      </w:r>
    </w:p>
    <w:p w14:paraId="7E3D3841" w14:textId="77777777" w:rsidR="00176BE0" w:rsidRDefault="00176BE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Blahoslavova 2105, 50801 Hořice</w:t>
      </w:r>
    </w:p>
    <w:p w14:paraId="0F6D1BE5" w14:textId="44FE19EE" w:rsidR="00811EAC" w:rsidRDefault="00122F26" w:rsidP="1A6D26B6">
      <w:pPr>
        <w:jc w:val="center"/>
        <w:rPr>
          <w:rFonts w:ascii="Calibri" w:hAnsi="Calibri" w:cs="Calibri"/>
          <w:b/>
          <w:bCs/>
        </w:rPr>
      </w:pPr>
      <w:r w:rsidRPr="1A6D26B6">
        <w:rPr>
          <w:rFonts w:ascii="Calibri" w:hAnsi="Calibri" w:cs="Calibri"/>
          <w:b/>
          <w:bCs/>
        </w:rPr>
        <w:t xml:space="preserve">školní rok </w:t>
      </w:r>
      <w:r w:rsidR="6CB1D612" w:rsidRPr="1A6D26B6">
        <w:rPr>
          <w:rFonts w:ascii="Calibri" w:hAnsi="Calibri" w:cs="Calibri"/>
          <w:b/>
          <w:bCs/>
        </w:rPr>
        <w:t>202</w:t>
      </w:r>
      <w:r w:rsidR="00FB1C4F">
        <w:rPr>
          <w:rFonts w:ascii="Calibri" w:hAnsi="Calibri" w:cs="Calibri"/>
          <w:b/>
          <w:bCs/>
        </w:rPr>
        <w:t>3</w:t>
      </w:r>
      <w:r w:rsidR="006240A9" w:rsidRPr="1A6D26B6">
        <w:rPr>
          <w:rFonts w:ascii="Calibri" w:hAnsi="Calibri" w:cs="Calibri"/>
          <w:b/>
          <w:bCs/>
        </w:rPr>
        <w:t>/</w:t>
      </w:r>
      <w:r w:rsidR="6BE93C75" w:rsidRPr="1A6D26B6">
        <w:rPr>
          <w:rFonts w:ascii="Calibri" w:hAnsi="Calibri" w:cs="Calibri"/>
          <w:b/>
          <w:bCs/>
        </w:rPr>
        <w:t>202</w:t>
      </w:r>
      <w:r w:rsidR="00FB1C4F">
        <w:rPr>
          <w:rFonts w:ascii="Calibri" w:hAnsi="Calibri" w:cs="Calibri"/>
          <w:b/>
          <w:bCs/>
        </w:rPr>
        <w:t>4</w:t>
      </w:r>
    </w:p>
    <w:p w14:paraId="672A6659" w14:textId="77777777" w:rsidR="00176BE0" w:rsidRDefault="00176BE0">
      <w:pPr>
        <w:jc w:val="center"/>
        <w:rPr>
          <w:rFonts w:ascii="Calibri" w:hAnsi="Calibri" w:cs="Calibri"/>
          <w:b/>
          <w:sz w:val="20"/>
          <w:szCs w:val="20"/>
        </w:rPr>
      </w:pPr>
    </w:p>
    <w:p w14:paraId="0A37501D" w14:textId="77777777" w:rsidR="00176BE0" w:rsidRDefault="00176BE0">
      <w:pPr>
        <w:jc w:val="center"/>
        <w:rPr>
          <w:rFonts w:ascii="Calibri" w:hAnsi="Calibri" w:cs="Calibri"/>
          <w:b/>
          <w:sz w:val="20"/>
          <w:szCs w:val="20"/>
        </w:rPr>
      </w:pPr>
    </w:p>
    <w:p w14:paraId="17BF18EE" w14:textId="77777777" w:rsidR="00176BE0" w:rsidRDefault="00176BE0">
      <w:pPr>
        <w:jc w:val="center"/>
      </w:pPr>
      <w:r>
        <w:rPr>
          <w:rFonts w:ascii="Calibri" w:hAnsi="Calibri" w:cs="Calibri"/>
          <w:b/>
          <w:sz w:val="26"/>
          <w:szCs w:val="26"/>
        </w:rPr>
        <w:t>Seznam literárních děl k maturitě z českého jazyka a literatury</w:t>
      </w:r>
    </w:p>
    <w:p w14:paraId="5DAB6C7B" w14:textId="77777777" w:rsidR="00176BE0" w:rsidRDefault="00176BE0">
      <w:pPr>
        <w:jc w:val="center"/>
      </w:pPr>
    </w:p>
    <w:p w14:paraId="02EB378F" w14:textId="77777777" w:rsidR="00176BE0" w:rsidRDefault="00176BE0">
      <w:pPr>
        <w:jc w:val="center"/>
        <w:rPr>
          <w:rFonts w:ascii="Calibri" w:hAnsi="Calibri" w:cs="Calibri"/>
          <w:b/>
          <w:sz w:val="20"/>
          <w:szCs w:val="20"/>
        </w:rPr>
      </w:pPr>
    </w:p>
    <w:p w14:paraId="6A05A809" w14:textId="77777777" w:rsidR="00176BE0" w:rsidRDefault="00176BE0">
      <w:pPr>
        <w:jc w:val="both"/>
        <w:rPr>
          <w:rFonts w:ascii="Calibri" w:hAnsi="Calibri" w:cs="Calibri"/>
          <w:sz w:val="20"/>
          <w:szCs w:val="20"/>
        </w:rPr>
      </w:pPr>
    </w:p>
    <w:p w14:paraId="1CF941AE" w14:textId="77777777" w:rsidR="00176BE0" w:rsidRDefault="00176BE0">
      <w:pPr>
        <w:pStyle w:val="Nadpis-cjl"/>
        <w:spacing w:after="0"/>
      </w:pPr>
      <w:r>
        <w:rPr>
          <w:rFonts w:ascii="Calibri" w:hAnsi="Calibri" w:cs="Calibri"/>
          <w:sz w:val="20"/>
          <w:szCs w:val="20"/>
        </w:rPr>
        <w:t>Světová a česká literatura do konce 18. století (min. 2 díla)</w:t>
      </w:r>
    </w:p>
    <w:p w14:paraId="2D0D2463" w14:textId="77777777" w:rsidR="00176BE0" w:rsidRDefault="00176BE0">
      <w:r>
        <w:rPr>
          <w:rFonts w:ascii="Calibri" w:hAnsi="Calibri" w:cs="Calibri"/>
          <w:b/>
          <w:sz w:val="20"/>
          <w:szCs w:val="20"/>
        </w:rPr>
        <w:t>světová literatura</w:t>
      </w:r>
    </w:p>
    <w:p w14:paraId="29929FF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Epos o Gilgamešovi</w:t>
      </w:r>
    </w:p>
    <w:p w14:paraId="3EA6E7F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Bible</w:t>
      </w:r>
      <w:r>
        <w:rPr>
          <w:rFonts w:ascii="Calibri" w:hAnsi="Calibri" w:cs="Calibri"/>
          <w:sz w:val="20"/>
          <w:szCs w:val="20"/>
        </w:rPr>
        <w:tab/>
        <w:t>Starý zákon</w:t>
      </w:r>
    </w:p>
    <w:p w14:paraId="7285A594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Nový zákon</w:t>
      </w:r>
    </w:p>
    <w:p w14:paraId="636D6969" w14:textId="77777777" w:rsidR="005D6E5B" w:rsidRDefault="001D2473" w:rsidP="00047F4D">
      <w:pPr>
        <w:tabs>
          <w:tab w:val="left" w:pos="4860"/>
        </w:tabs>
        <w:ind w:left="540"/>
      </w:pPr>
      <w:proofErr w:type="spellStart"/>
      <w:r>
        <w:rPr>
          <w:rFonts w:ascii="Calibri" w:hAnsi="Calibri" w:cs="Calibri"/>
          <w:sz w:val="20"/>
          <w:szCs w:val="20"/>
        </w:rPr>
        <w:t>Lao</w:t>
      </w:r>
      <w:proofErr w:type="spellEnd"/>
      <w:r>
        <w:rPr>
          <w:rFonts w:ascii="Calibri" w:hAnsi="Calibri" w:cs="Calibri"/>
          <w:sz w:val="20"/>
          <w:szCs w:val="20"/>
        </w:rPr>
        <w:t>-c</w:t>
      </w:r>
      <w:r w:rsidR="005D6E5B">
        <w:rPr>
          <w:rFonts w:ascii="Calibri" w:hAnsi="Calibri" w:cs="Calibri"/>
          <w:sz w:val="20"/>
          <w:szCs w:val="20"/>
        </w:rPr>
        <w:t>´</w:t>
      </w:r>
      <w:r w:rsidR="005D6E5B">
        <w:rPr>
          <w:rFonts w:ascii="Calibri" w:hAnsi="Calibri" w:cs="Calibri"/>
          <w:sz w:val="20"/>
          <w:szCs w:val="20"/>
        </w:rPr>
        <w:tab/>
        <w:t xml:space="preserve">Tao Te </w:t>
      </w:r>
      <w:proofErr w:type="spellStart"/>
      <w:r w:rsidR="005D6E5B">
        <w:rPr>
          <w:rFonts w:ascii="Calibri" w:hAnsi="Calibri" w:cs="Calibri"/>
          <w:sz w:val="20"/>
          <w:szCs w:val="20"/>
        </w:rPr>
        <w:t>Ťing</w:t>
      </w:r>
      <w:proofErr w:type="spellEnd"/>
    </w:p>
    <w:p w14:paraId="67D6467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Homér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Odysseia</w:t>
      </w:r>
      <w:proofErr w:type="spellEnd"/>
    </w:p>
    <w:p w14:paraId="2993CAE0" w14:textId="77777777" w:rsidR="00176BE0" w:rsidRDefault="00176BE0" w:rsidP="00047F4D">
      <w:pPr>
        <w:tabs>
          <w:tab w:val="left" w:pos="4860"/>
        </w:tabs>
        <w:ind w:left="540"/>
      </w:pPr>
      <w:proofErr w:type="spellStart"/>
      <w:r>
        <w:rPr>
          <w:rFonts w:ascii="Calibri" w:hAnsi="Calibri" w:cs="Calibri"/>
          <w:sz w:val="20"/>
          <w:szCs w:val="20"/>
        </w:rPr>
        <w:t>Sofoklés</w:t>
      </w:r>
      <w:proofErr w:type="spellEnd"/>
      <w:r>
        <w:rPr>
          <w:rFonts w:ascii="Calibri" w:hAnsi="Calibri" w:cs="Calibri"/>
          <w:sz w:val="20"/>
          <w:szCs w:val="20"/>
        </w:rPr>
        <w:tab/>
        <w:t>Antigona</w:t>
      </w:r>
    </w:p>
    <w:p w14:paraId="2173E389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Král Oidipus</w:t>
      </w:r>
    </w:p>
    <w:p w14:paraId="46C3D27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Ezop</w:t>
      </w:r>
      <w:r>
        <w:rPr>
          <w:rFonts w:ascii="Calibri" w:hAnsi="Calibri" w:cs="Calibri"/>
          <w:sz w:val="20"/>
          <w:szCs w:val="20"/>
        </w:rPr>
        <w:tab/>
        <w:t>Bajky</w:t>
      </w:r>
    </w:p>
    <w:p w14:paraId="2EDAE92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D. Alighieri</w:t>
      </w:r>
      <w:r>
        <w:rPr>
          <w:rFonts w:ascii="Calibri" w:hAnsi="Calibri" w:cs="Calibri"/>
          <w:sz w:val="20"/>
          <w:szCs w:val="20"/>
        </w:rPr>
        <w:tab/>
        <w:t>Božská komedie</w:t>
      </w:r>
    </w:p>
    <w:p w14:paraId="0AA6C0F0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G. </w:t>
      </w:r>
      <w:proofErr w:type="spellStart"/>
      <w:r>
        <w:rPr>
          <w:rFonts w:ascii="Calibri" w:hAnsi="Calibri" w:cs="Calibri"/>
          <w:sz w:val="20"/>
          <w:szCs w:val="20"/>
        </w:rPr>
        <w:t>Boccaccio</w:t>
      </w:r>
      <w:proofErr w:type="spellEnd"/>
      <w:r>
        <w:rPr>
          <w:rFonts w:ascii="Calibri" w:hAnsi="Calibri" w:cs="Calibri"/>
          <w:sz w:val="20"/>
          <w:szCs w:val="20"/>
        </w:rPr>
        <w:tab/>
        <w:t>Dekameron</w:t>
      </w:r>
    </w:p>
    <w:p w14:paraId="7DC70A4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F. </w:t>
      </w:r>
      <w:proofErr w:type="spellStart"/>
      <w:r>
        <w:rPr>
          <w:rFonts w:ascii="Calibri" w:hAnsi="Calibri" w:cs="Calibri"/>
          <w:sz w:val="20"/>
          <w:szCs w:val="20"/>
        </w:rPr>
        <w:t>Petrarca</w:t>
      </w:r>
      <w:proofErr w:type="spellEnd"/>
      <w:r>
        <w:rPr>
          <w:rFonts w:ascii="Calibri" w:hAnsi="Calibri" w:cs="Calibri"/>
          <w:sz w:val="20"/>
          <w:szCs w:val="20"/>
        </w:rPr>
        <w:tab/>
        <w:t>Sonety Lauře</w:t>
      </w:r>
    </w:p>
    <w:p w14:paraId="75F729B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Villon</w:t>
      </w:r>
      <w:r>
        <w:rPr>
          <w:rFonts w:ascii="Calibri" w:hAnsi="Calibri" w:cs="Calibri"/>
          <w:sz w:val="20"/>
          <w:szCs w:val="20"/>
        </w:rPr>
        <w:tab/>
        <w:t>Závěť</w:t>
      </w:r>
    </w:p>
    <w:p w14:paraId="75C4A57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F. </w:t>
      </w:r>
      <w:proofErr w:type="spellStart"/>
      <w:r>
        <w:rPr>
          <w:rFonts w:ascii="Calibri" w:hAnsi="Calibri" w:cs="Calibri"/>
          <w:sz w:val="20"/>
          <w:szCs w:val="20"/>
        </w:rPr>
        <w:t>Rabelais</w:t>
      </w:r>
      <w:proofErr w:type="spellEnd"/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Gargantua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Pantagruel</w:t>
      </w:r>
      <w:proofErr w:type="spellEnd"/>
    </w:p>
    <w:p w14:paraId="7826127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W. Shakespeare</w:t>
      </w:r>
      <w:r>
        <w:rPr>
          <w:rFonts w:ascii="Calibri" w:hAnsi="Calibri" w:cs="Calibri"/>
          <w:sz w:val="20"/>
          <w:szCs w:val="20"/>
        </w:rPr>
        <w:tab/>
        <w:t>Romeo a Julie</w:t>
      </w:r>
    </w:p>
    <w:p w14:paraId="2A1C7FA1" w14:textId="77777777" w:rsidR="00176BE0" w:rsidRDefault="00176BE0" w:rsidP="00047F4D">
      <w:pPr>
        <w:tabs>
          <w:tab w:val="left" w:pos="4860"/>
        </w:tabs>
        <w:ind w:left="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Hamlet</w:t>
      </w:r>
    </w:p>
    <w:p w14:paraId="55EA4BC9" w14:textId="77777777" w:rsidR="006240A9" w:rsidRDefault="00712278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Macbe</w:t>
      </w:r>
      <w:r w:rsidR="006240A9">
        <w:rPr>
          <w:rFonts w:ascii="Calibri" w:hAnsi="Calibri" w:cs="Calibri"/>
          <w:sz w:val="20"/>
          <w:szCs w:val="20"/>
        </w:rPr>
        <w:t>th</w:t>
      </w:r>
    </w:p>
    <w:p w14:paraId="41C83FCE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Král Lear</w:t>
      </w:r>
    </w:p>
    <w:p w14:paraId="169FF58D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Othello</w:t>
      </w:r>
    </w:p>
    <w:p w14:paraId="30AF51B3" w14:textId="77777777" w:rsidR="00176BE0" w:rsidRDefault="00176BE0" w:rsidP="00047F4D">
      <w:pPr>
        <w:tabs>
          <w:tab w:val="left" w:pos="4860"/>
        </w:tabs>
        <w:ind w:left="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Sonety</w:t>
      </w:r>
    </w:p>
    <w:p w14:paraId="708EDFB1" w14:textId="6679D55A" w:rsidR="00682577" w:rsidRDefault="00BA0BE2" w:rsidP="00682577">
      <w:pPr>
        <w:tabs>
          <w:tab w:val="left" w:pos="4860"/>
        </w:tabs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            </w:t>
      </w:r>
      <w:r w:rsidR="00682577" w:rsidRPr="00682577">
        <w:rPr>
          <w:rFonts w:asciiTheme="minorHAnsi" w:hAnsiTheme="minorHAnsi" w:cstheme="minorHAnsi"/>
          <w:color w:val="00B050"/>
          <w:sz w:val="20"/>
          <w:szCs w:val="20"/>
        </w:rPr>
        <w:t>M</w:t>
      </w:r>
      <w:r w:rsidR="00C113F5">
        <w:rPr>
          <w:rFonts w:asciiTheme="minorHAnsi" w:hAnsiTheme="minorHAnsi" w:cstheme="minorHAnsi"/>
          <w:color w:val="00B050"/>
          <w:sz w:val="20"/>
          <w:szCs w:val="20"/>
        </w:rPr>
        <w:t xml:space="preserve">. </w:t>
      </w:r>
      <w:r w:rsidR="00682577" w:rsidRPr="00682577">
        <w:rPr>
          <w:rFonts w:asciiTheme="minorHAnsi" w:hAnsiTheme="minorHAnsi" w:cstheme="minorHAnsi"/>
          <w:color w:val="00B050"/>
          <w:sz w:val="20"/>
          <w:szCs w:val="20"/>
        </w:rPr>
        <w:t xml:space="preserve">de Cervantes </w:t>
      </w:r>
      <w:proofErr w:type="spellStart"/>
      <w:r w:rsidR="00682577" w:rsidRPr="00682577">
        <w:rPr>
          <w:rFonts w:asciiTheme="minorHAnsi" w:hAnsiTheme="minorHAnsi" w:cstheme="minorHAnsi"/>
          <w:color w:val="00B050"/>
          <w:sz w:val="20"/>
          <w:szCs w:val="20"/>
        </w:rPr>
        <w:t>Saavedra</w:t>
      </w:r>
      <w:proofErr w:type="spellEnd"/>
      <w:r w:rsidR="00682577" w:rsidRPr="00682577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Důmyslný rytíř Don Quijote de la </w:t>
      </w:r>
      <w:proofErr w:type="spellStart"/>
      <w:r w:rsidR="00682577" w:rsidRPr="00682577">
        <w:rPr>
          <w:rFonts w:asciiTheme="minorHAnsi" w:hAnsiTheme="minorHAnsi" w:cstheme="minorHAnsi"/>
          <w:color w:val="00B050"/>
          <w:sz w:val="20"/>
          <w:szCs w:val="20"/>
        </w:rPr>
        <w:t>Mancha</w:t>
      </w:r>
      <w:proofErr w:type="spellEnd"/>
    </w:p>
    <w:p w14:paraId="42A1EE5E" w14:textId="770A700F" w:rsidR="00640605" w:rsidRPr="00682577" w:rsidRDefault="00BA0BE2" w:rsidP="00682577">
      <w:pPr>
        <w:tabs>
          <w:tab w:val="left" w:pos="4860"/>
        </w:tabs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            </w:t>
      </w:r>
      <w:r w:rsidR="00640605">
        <w:rPr>
          <w:rFonts w:asciiTheme="minorHAnsi" w:hAnsiTheme="minorHAnsi" w:cstheme="minorHAnsi"/>
          <w:color w:val="00B050"/>
          <w:sz w:val="20"/>
          <w:szCs w:val="20"/>
        </w:rPr>
        <w:t xml:space="preserve">J. </w:t>
      </w:r>
      <w:proofErr w:type="spellStart"/>
      <w:r w:rsidR="00640605">
        <w:rPr>
          <w:rFonts w:asciiTheme="minorHAnsi" w:hAnsiTheme="minorHAnsi" w:cstheme="minorHAnsi"/>
          <w:color w:val="00B050"/>
          <w:sz w:val="20"/>
          <w:szCs w:val="20"/>
        </w:rPr>
        <w:t>Milton</w:t>
      </w:r>
      <w:proofErr w:type="spellEnd"/>
      <w:r w:rsidR="00640605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640605">
        <w:rPr>
          <w:rFonts w:asciiTheme="minorHAnsi" w:hAnsiTheme="minorHAnsi" w:cstheme="minorHAnsi"/>
          <w:color w:val="00B050"/>
          <w:sz w:val="20"/>
          <w:szCs w:val="20"/>
        </w:rPr>
        <w:tab/>
        <w:t>Ztracený ráj</w:t>
      </w:r>
    </w:p>
    <w:p w14:paraId="1A13404A" w14:textId="77777777" w:rsidR="00176BE0" w:rsidRDefault="00176BE0" w:rsidP="00047F4D">
      <w:pPr>
        <w:tabs>
          <w:tab w:val="left" w:pos="4860"/>
        </w:tabs>
        <w:ind w:left="540"/>
      </w:pPr>
      <w:proofErr w:type="spellStart"/>
      <w:r>
        <w:rPr>
          <w:rFonts w:ascii="Calibri" w:hAnsi="Calibri" w:cs="Calibri"/>
          <w:sz w:val="20"/>
          <w:szCs w:val="20"/>
        </w:rPr>
        <w:t>Moliere</w:t>
      </w:r>
      <w:proofErr w:type="spellEnd"/>
      <w:r>
        <w:rPr>
          <w:rFonts w:ascii="Calibri" w:hAnsi="Calibri" w:cs="Calibri"/>
          <w:sz w:val="20"/>
          <w:szCs w:val="20"/>
        </w:rPr>
        <w:tab/>
        <w:t>Lakomec</w:t>
      </w:r>
    </w:p>
    <w:p w14:paraId="7969F58A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sz w:val="20"/>
          <w:szCs w:val="20"/>
        </w:rPr>
        <w:tab/>
        <w:t>Tartuffe</w:t>
      </w:r>
    </w:p>
    <w:p w14:paraId="7E062A9C" w14:textId="77777777" w:rsidR="00176BE0" w:rsidRDefault="00176BE0" w:rsidP="00047F4D">
      <w:pPr>
        <w:tabs>
          <w:tab w:val="left" w:pos="4860"/>
        </w:tabs>
        <w:ind w:left="525"/>
      </w:pPr>
      <w:r>
        <w:rPr>
          <w:rFonts w:ascii="Calibri" w:hAnsi="Calibri" w:cs="Calibri"/>
          <w:sz w:val="20"/>
          <w:szCs w:val="20"/>
        </w:rPr>
        <w:t>D. Diderot</w:t>
      </w:r>
      <w:r>
        <w:rPr>
          <w:rFonts w:ascii="Calibri" w:hAnsi="Calibri" w:cs="Calibri"/>
          <w:sz w:val="20"/>
          <w:szCs w:val="20"/>
        </w:rPr>
        <w:tab/>
        <w:t>Jeptiška</w:t>
      </w:r>
    </w:p>
    <w:p w14:paraId="38093E60" w14:textId="77777777" w:rsidR="00176BE0" w:rsidRDefault="00176BE0" w:rsidP="1A6D26B6">
      <w:pPr>
        <w:tabs>
          <w:tab w:val="left" w:pos="4860"/>
        </w:tabs>
        <w:ind w:left="525"/>
      </w:pPr>
      <w:r w:rsidRPr="1A6D26B6">
        <w:rPr>
          <w:rFonts w:ascii="Calibri" w:hAnsi="Calibri" w:cs="Calibri"/>
          <w:sz w:val="20"/>
          <w:szCs w:val="20"/>
        </w:rPr>
        <w:t>D. Defoe</w:t>
      </w:r>
      <w:r>
        <w:tab/>
      </w:r>
      <w:r w:rsidRPr="1A6D26B6">
        <w:rPr>
          <w:rFonts w:ascii="Calibri" w:hAnsi="Calibri" w:cs="Calibri"/>
          <w:sz w:val="20"/>
          <w:szCs w:val="20"/>
        </w:rPr>
        <w:t>Robinson Crusoe</w:t>
      </w:r>
    </w:p>
    <w:p w14:paraId="64A67BB1" w14:textId="77777777" w:rsidR="00176BE0" w:rsidRDefault="00176BE0" w:rsidP="1A6D26B6">
      <w:pPr>
        <w:tabs>
          <w:tab w:val="left" w:pos="4860"/>
        </w:tabs>
        <w:ind w:left="525"/>
      </w:pPr>
      <w:r w:rsidRPr="1A6D26B6">
        <w:rPr>
          <w:rFonts w:ascii="Calibri" w:hAnsi="Calibri" w:cs="Calibri"/>
          <w:sz w:val="20"/>
          <w:szCs w:val="20"/>
        </w:rPr>
        <w:t xml:space="preserve">J. </w:t>
      </w:r>
      <w:proofErr w:type="spellStart"/>
      <w:r w:rsidRPr="1A6D26B6">
        <w:rPr>
          <w:rFonts w:ascii="Calibri" w:hAnsi="Calibri" w:cs="Calibri"/>
          <w:sz w:val="20"/>
          <w:szCs w:val="20"/>
        </w:rPr>
        <w:t>Swift</w:t>
      </w:r>
      <w:proofErr w:type="spellEnd"/>
      <w:r>
        <w:tab/>
      </w:r>
      <w:r w:rsidRPr="1A6D26B6">
        <w:rPr>
          <w:rFonts w:ascii="Calibri" w:hAnsi="Calibri" w:cs="Calibri"/>
          <w:sz w:val="20"/>
          <w:szCs w:val="20"/>
        </w:rPr>
        <w:t>Gulliverovy cesty</w:t>
      </w:r>
    </w:p>
    <w:p w14:paraId="4CB8FF25" w14:textId="77777777" w:rsidR="00F6126B" w:rsidRPr="00F6126B" w:rsidRDefault="00176BE0" w:rsidP="1A6D26B6">
      <w:pPr>
        <w:tabs>
          <w:tab w:val="left" w:pos="4860"/>
        </w:tabs>
        <w:ind w:left="525"/>
        <w:rPr>
          <w:rFonts w:ascii="Calibri" w:hAnsi="Calibri" w:cs="Calibri"/>
          <w:sz w:val="20"/>
          <w:szCs w:val="20"/>
        </w:rPr>
      </w:pPr>
      <w:r w:rsidRPr="1A6D26B6">
        <w:rPr>
          <w:rFonts w:ascii="Calibri" w:hAnsi="Calibri" w:cs="Calibri"/>
          <w:sz w:val="20"/>
          <w:szCs w:val="20"/>
        </w:rPr>
        <w:t>J. W. Goethe</w:t>
      </w:r>
      <w:r>
        <w:tab/>
      </w:r>
      <w:r w:rsidRPr="1A6D26B6">
        <w:rPr>
          <w:rFonts w:ascii="Calibri" w:hAnsi="Calibri" w:cs="Calibri"/>
          <w:sz w:val="20"/>
          <w:szCs w:val="20"/>
        </w:rPr>
        <w:t>Utrpení mladého Werthera</w:t>
      </w:r>
    </w:p>
    <w:p w14:paraId="5A39BBE3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sz w:val="20"/>
          <w:szCs w:val="20"/>
        </w:rPr>
        <w:tab/>
      </w:r>
    </w:p>
    <w:p w14:paraId="41C8F396" w14:textId="77777777" w:rsidR="00176BE0" w:rsidRDefault="00176BE0" w:rsidP="00047F4D">
      <w:pPr>
        <w:tabs>
          <w:tab w:val="left" w:pos="4860"/>
        </w:tabs>
        <w:ind w:left="-15"/>
      </w:pPr>
    </w:p>
    <w:p w14:paraId="40400D78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česká literatura</w:t>
      </w:r>
    </w:p>
    <w:p w14:paraId="2913BAC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Kosmas</w:t>
      </w:r>
      <w:r>
        <w:rPr>
          <w:rFonts w:ascii="Calibri" w:hAnsi="Calibri" w:cs="Calibri"/>
          <w:sz w:val="20"/>
          <w:szCs w:val="20"/>
        </w:rPr>
        <w:tab/>
        <w:t>Kronika česká</w:t>
      </w:r>
    </w:p>
    <w:p w14:paraId="0FE2BD09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Karel IV.</w:t>
      </w:r>
      <w:r>
        <w:rPr>
          <w:rFonts w:ascii="Calibri" w:hAnsi="Calibri" w:cs="Calibri"/>
          <w:sz w:val="20"/>
          <w:szCs w:val="20"/>
        </w:rPr>
        <w:tab/>
        <w:t>Vita Caroli</w:t>
      </w:r>
    </w:p>
    <w:p w14:paraId="1B6CB48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Legenda o sv. Kateřině</w:t>
      </w:r>
    </w:p>
    <w:p w14:paraId="30BF65F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Jan ze Žatce</w:t>
      </w:r>
      <w:r>
        <w:rPr>
          <w:rFonts w:ascii="Calibri" w:hAnsi="Calibri" w:cs="Calibri"/>
          <w:sz w:val="20"/>
          <w:szCs w:val="20"/>
        </w:rPr>
        <w:tab/>
        <w:t>Oráč z Čech</w:t>
      </w:r>
    </w:p>
    <w:p w14:paraId="464F615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Hus</w:t>
      </w:r>
      <w:r>
        <w:rPr>
          <w:rFonts w:ascii="Calibri" w:hAnsi="Calibri" w:cs="Calibri"/>
          <w:sz w:val="20"/>
          <w:szCs w:val="20"/>
        </w:rPr>
        <w:tab/>
        <w:t>Knížky o svatokupectví</w:t>
      </w:r>
    </w:p>
    <w:p w14:paraId="5768099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A. Komenský</w:t>
      </w:r>
      <w:r>
        <w:rPr>
          <w:rFonts w:ascii="Calibri" w:hAnsi="Calibri" w:cs="Calibri"/>
          <w:sz w:val="20"/>
          <w:szCs w:val="20"/>
        </w:rPr>
        <w:tab/>
        <w:t>Labyrint světa a ráj srdce</w:t>
      </w:r>
    </w:p>
    <w:p w14:paraId="72A3D3EC" w14:textId="77777777" w:rsidR="00176BE0" w:rsidRDefault="00176BE0" w:rsidP="00047F4D">
      <w:pPr>
        <w:tabs>
          <w:tab w:val="left" w:pos="4860"/>
        </w:tabs>
        <w:ind w:left="540"/>
      </w:pPr>
    </w:p>
    <w:p w14:paraId="0D0B940D" w14:textId="77777777" w:rsidR="00176BE0" w:rsidRDefault="00176BE0" w:rsidP="00047F4D">
      <w:pPr>
        <w:tabs>
          <w:tab w:val="left" w:pos="4860"/>
        </w:tabs>
        <w:ind w:left="540"/>
      </w:pPr>
    </w:p>
    <w:p w14:paraId="3A72D30D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bCs/>
          <w:sz w:val="20"/>
          <w:szCs w:val="20"/>
        </w:rPr>
        <w:t>Světová a česká literatura 19. století (min. 3 literární díla)</w:t>
      </w:r>
    </w:p>
    <w:p w14:paraId="662F790C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bCs/>
          <w:sz w:val="20"/>
          <w:szCs w:val="20"/>
        </w:rPr>
        <w:t>světová</w:t>
      </w:r>
    </w:p>
    <w:p w14:paraId="3D08D44C" w14:textId="77777777" w:rsidR="00176BE0" w:rsidRDefault="00176BE0" w:rsidP="00047F4D">
      <w:pPr>
        <w:tabs>
          <w:tab w:val="left" w:pos="4860"/>
        </w:tabs>
        <w:ind w:left="525"/>
      </w:pPr>
      <w:r>
        <w:rPr>
          <w:rFonts w:ascii="Calibri" w:hAnsi="Calibri" w:cs="Calibri"/>
          <w:sz w:val="20"/>
          <w:szCs w:val="20"/>
        </w:rPr>
        <w:t xml:space="preserve">J. W. Goethe </w:t>
      </w:r>
      <w:r>
        <w:rPr>
          <w:rFonts w:ascii="Calibri" w:hAnsi="Calibri" w:cs="Calibri"/>
          <w:sz w:val="20"/>
          <w:szCs w:val="20"/>
        </w:rPr>
        <w:tab/>
        <w:t>Faust</w:t>
      </w:r>
    </w:p>
    <w:p w14:paraId="2D97F26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A. S. Puškin</w:t>
      </w:r>
      <w:r>
        <w:rPr>
          <w:rFonts w:ascii="Calibri" w:hAnsi="Calibri" w:cs="Calibri"/>
          <w:sz w:val="20"/>
          <w:szCs w:val="20"/>
        </w:rPr>
        <w:tab/>
        <w:t>Evžen Oněgin</w:t>
      </w:r>
    </w:p>
    <w:p w14:paraId="3ABEB973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J. Austenová</w:t>
      </w:r>
      <w:r>
        <w:rPr>
          <w:rFonts w:ascii="Calibri" w:hAnsi="Calibri" w:cs="Calibri"/>
          <w:sz w:val="20"/>
          <w:szCs w:val="20"/>
        </w:rPr>
        <w:tab/>
        <w:t>Pýcha a předsudek</w:t>
      </w:r>
    </w:p>
    <w:p w14:paraId="7B0A6094" w14:textId="1C38A017" w:rsidR="003D20D2" w:rsidRPr="003D20D2" w:rsidRDefault="003D20D2" w:rsidP="00047F4D">
      <w:pPr>
        <w:tabs>
          <w:tab w:val="left" w:pos="4860"/>
        </w:tabs>
        <w:ind w:left="540"/>
        <w:rPr>
          <w:rFonts w:ascii="Calibri" w:hAnsi="Calibri" w:cs="Calibri"/>
          <w:color w:val="00B050"/>
          <w:sz w:val="20"/>
          <w:szCs w:val="20"/>
        </w:rPr>
      </w:pPr>
      <w:r w:rsidRPr="003D20D2">
        <w:rPr>
          <w:rFonts w:ascii="Calibri" w:hAnsi="Calibri" w:cs="Calibri"/>
          <w:color w:val="00B050"/>
          <w:sz w:val="20"/>
          <w:szCs w:val="20"/>
        </w:rPr>
        <w:t>P. B. Shelley</w:t>
      </w:r>
      <w:r w:rsidRPr="003D20D2">
        <w:rPr>
          <w:rFonts w:ascii="Calibri" w:hAnsi="Calibri" w:cs="Calibri"/>
          <w:color w:val="00B050"/>
          <w:sz w:val="20"/>
          <w:szCs w:val="20"/>
        </w:rPr>
        <w:tab/>
        <w:t>Odpoutaný Prométheus</w:t>
      </w:r>
    </w:p>
    <w:p w14:paraId="0E27B00A" w14:textId="77777777" w:rsidR="009D4BAC" w:rsidRPr="003D20D2" w:rsidRDefault="006D5050" w:rsidP="00047F4D">
      <w:pPr>
        <w:tabs>
          <w:tab w:val="left" w:pos="4860"/>
        </w:tabs>
        <w:ind w:left="540"/>
        <w:rPr>
          <w:color w:val="00B050"/>
        </w:rPr>
      </w:pPr>
      <w:r w:rsidRPr="003D20D2">
        <w:rPr>
          <w:rFonts w:ascii="Calibri" w:hAnsi="Calibri" w:cs="Calibri"/>
          <w:color w:val="00B050"/>
          <w:sz w:val="20"/>
          <w:szCs w:val="20"/>
        </w:rPr>
        <w:lastRenderedPageBreak/>
        <w:tab/>
      </w:r>
    </w:p>
    <w:p w14:paraId="44E3F44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Hugo</w:t>
      </w:r>
      <w:r>
        <w:rPr>
          <w:rFonts w:ascii="Calibri" w:hAnsi="Calibri" w:cs="Calibri"/>
          <w:sz w:val="20"/>
          <w:szCs w:val="20"/>
        </w:rPr>
        <w:tab/>
        <w:t>Chrám Matky Boží v Paříži</w:t>
      </w:r>
    </w:p>
    <w:p w14:paraId="37B0E582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Bídníci</w:t>
      </w:r>
    </w:p>
    <w:p w14:paraId="434D0DDC" w14:textId="77777777" w:rsidR="00C57897" w:rsidRDefault="00C57897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</w:rPr>
        <w:t>Brontëová</w:t>
      </w:r>
      <w:proofErr w:type="spellEnd"/>
      <w:r>
        <w:rPr>
          <w:rFonts w:ascii="Calibri" w:hAnsi="Calibri" w:cs="Calibri"/>
          <w:sz w:val="20"/>
          <w:szCs w:val="20"/>
        </w:rPr>
        <w:tab/>
        <w:t>Na Větrné hůrce</w:t>
      </w:r>
    </w:p>
    <w:p w14:paraId="3087F266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Ch. </w:t>
      </w:r>
      <w:proofErr w:type="spellStart"/>
      <w:r>
        <w:rPr>
          <w:rFonts w:ascii="Calibri" w:hAnsi="Calibri" w:cs="Calibri"/>
          <w:sz w:val="20"/>
          <w:szCs w:val="20"/>
        </w:rPr>
        <w:t>Brontëová</w:t>
      </w:r>
      <w:proofErr w:type="spellEnd"/>
      <w:r>
        <w:rPr>
          <w:rFonts w:ascii="Calibri" w:hAnsi="Calibri" w:cs="Calibri"/>
          <w:sz w:val="20"/>
          <w:szCs w:val="20"/>
        </w:rPr>
        <w:tab/>
        <w:t>Jana Eyrová</w:t>
      </w:r>
    </w:p>
    <w:p w14:paraId="65A8371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H. de Balzac</w:t>
      </w:r>
      <w:r>
        <w:rPr>
          <w:rFonts w:ascii="Calibri" w:hAnsi="Calibri" w:cs="Calibri"/>
          <w:sz w:val="20"/>
          <w:szCs w:val="20"/>
        </w:rPr>
        <w:tab/>
        <w:t xml:space="preserve">Otec </w:t>
      </w:r>
      <w:proofErr w:type="spellStart"/>
      <w:r>
        <w:rPr>
          <w:rFonts w:ascii="Calibri" w:hAnsi="Calibri" w:cs="Calibri"/>
          <w:sz w:val="20"/>
          <w:szCs w:val="20"/>
        </w:rPr>
        <w:t>Goriot</w:t>
      </w:r>
      <w:proofErr w:type="spellEnd"/>
    </w:p>
    <w:p w14:paraId="0311C3A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G. de </w:t>
      </w:r>
      <w:proofErr w:type="spellStart"/>
      <w:r>
        <w:rPr>
          <w:rFonts w:ascii="Calibri" w:hAnsi="Calibri" w:cs="Calibri"/>
          <w:sz w:val="20"/>
          <w:szCs w:val="20"/>
        </w:rPr>
        <w:t>Maupassant</w:t>
      </w:r>
      <w:proofErr w:type="spellEnd"/>
      <w:r>
        <w:rPr>
          <w:rFonts w:ascii="Calibri" w:hAnsi="Calibri" w:cs="Calibri"/>
          <w:sz w:val="20"/>
          <w:szCs w:val="20"/>
        </w:rPr>
        <w:tab/>
        <w:t>Miláček</w:t>
      </w:r>
    </w:p>
    <w:p w14:paraId="3C6BE5D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Kulička</w:t>
      </w:r>
    </w:p>
    <w:p w14:paraId="0FF1C28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Ch. Dickens</w:t>
      </w:r>
      <w:r>
        <w:rPr>
          <w:rFonts w:ascii="Calibri" w:hAnsi="Calibri" w:cs="Calibri"/>
          <w:sz w:val="20"/>
          <w:szCs w:val="20"/>
        </w:rPr>
        <w:tab/>
        <w:t>Oliver Twist</w:t>
      </w:r>
    </w:p>
    <w:p w14:paraId="51068CE7" w14:textId="5209C093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E. A. </w:t>
      </w:r>
      <w:proofErr w:type="spellStart"/>
      <w:r>
        <w:rPr>
          <w:rFonts w:ascii="Calibri" w:hAnsi="Calibri" w:cs="Calibri"/>
          <w:sz w:val="20"/>
          <w:szCs w:val="20"/>
        </w:rPr>
        <w:t>Poe</w:t>
      </w:r>
      <w:proofErr w:type="spellEnd"/>
      <w:r>
        <w:rPr>
          <w:rFonts w:ascii="Calibri" w:hAnsi="Calibri" w:cs="Calibri"/>
          <w:sz w:val="20"/>
          <w:szCs w:val="20"/>
        </w:rPr>
        <w:tab/>
        <w:t>Povídky</w:t>
      </w:r>
    </w:p>
    <w:p w14:paraId="61F05BA9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Havran</w:t>
      </w:r>
    </w:p>
    <w:p w14:paraId="72A5A9F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G. Flaubert</w:t>
      </w:r>
      <w:r>
        <w:rPr>
          <w:rFonts w:ascii="Calibri" w:hAnsi="Calibri" w:cs="Calibri"/>
          <w:sz w:val="20"/>
          <w:szCs w:val="20"/>
        </w:rPr>
        <w:tab/>
        <w:t xml:space="preserve">Paní Bovaryová </w:t>
      </w:r>
    </w:p>
    <w:p w14:paraId="2277129E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</w:rPr>
        <w:t>Zola</w:t>
      </w:r>
      <w:proofErr w:type="spellEnd"/>
      <w:r>
        <w:rPr>
          <w:rFonts w:ascii="Calibri" w:hAnsi="Calibri" w:cs="Calibri"/>
          <w:sz w:val="20"/>
          <w:szCs w:val="20"/>
        </w:rPr>
        <w:tab/>
        <w:t>Zabiják</w:t>
      </w:r>
    </w:p>
    <w:p w14:paraId="4501ABC1" w14:textId="77777777" w:rsidR="00B843B3" w:rsidRDefault="00B843B3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 xml:space="preserve">Tereza </w:t>
      </w:r>
      <w:proofErr w:type="spellStart"/>
      <w:r>
        <w:rPr>
          <w:rFonts w:ascii="Calibri" w:hAnsi="Calibri" w:cs="Calibri"/>
          <w:sz w:val="20"/>
          <w:szCs w:val="20"/>
        </w:rPr>
        <w:t>Raquinová</w:t>
      </w:r>
      <w:proofErr w:type="spellEnd"/>
    </w:p>
    <w:p w14:paraId="79F7A0C2" w14:textId="71252D36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N. V. Gogol</w:t>
      </w:r>
      <w:r>
        <w:rPr>
          <w:rFonts w:ascii="Calibri" w:hAnsi="Calibri" w:cs="Calibri"/>
          <w:sz w:val="20"/>
          <w:szCs w:val="20"/>
        </w:rPr>
        <w:tab/>
        <w:t>Revizor</w:t>
      </w:r>
      <w:r w:rsidR="007656BA">
        <w:rPr>
          <w:rFonts w:ascii="Calibri" w:hAnsi="Calibri" w:cs="Calibri"/>
          <w:sz w:val="20"/>
          <w:szCs w:val="20"/>
        </w:rPr>
        <w:t xml:space="preserve"> </w:t>
      </w:r>
      <w:r w:rsidR="00492B93">
        <w:rPr>
          <w:rFonts w:ascii="Calibri" w:hAnsi="Calibri" w:cs="Calibri"/>
          <w:sz w:val="20"/>
          <w:szCs w:val="20"/>
        </w:rPr>
        <w:t>(drama)</w:t>
      </w:r>
    </w:p>
    <w:p w14:paraId="24E2CC53" w14:textId="2E61305A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A. P. Čechov</w:t>
      </w:r>
      <w:r>
        <w:rPr>
          <w:rFonts w:ascii="Calibri" w:hAnsi="Calibri" w:cs="Calibri"/>
          <w:sz w:val="20"/>
          <w:szCs w:val="20"/>
        </w:rPr>
        <w:tab/>
        <w:t>Strýček Váňa</w:t>
      </w:r>
      <w:r w:rsidR="00492B93">
        <w:rPr>
          <w:rFonts w:ascii="Calibri" w:hAnsi="Calibri" w:cs="Calibri"/>
          <w:sz w:val="20"/>
          <w:szCs w:val="20"/>
        </w:rPr>
        <w:t xml:space="preserve"> (drama)</w:t>
      </w:r>
    </w:p>
    <w:p w14:paraId="519AA44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F. M. </w:t>
      </w:r>
      <w:proofErr w:type="spellStart"/>
      <w:r>
        <w:rPr>
          <w:rFonts w:ascii="Calibri" w:hAnsi="Calibri" w:cs="Calibri"/>
          <w:sz w:val="20"/>
          <w:szCs w:val="20"/>
        </w:rPr>
        <w:t>Dostojevskij</w:t>
      </w:r>
      <w:proofErr w:type="spellEnd"/>
      <w:r>
        <w:rPr>
          <w:rFonts w:ascii="Calibri" w:hAnsi="Calibri" w:cs="Calibri"/>
          <w:sz w:val="20"/>
          <w:szCs w:val="20"/>
        </w:rPr>
        <w:tab/>
        <w:t>Zločin a trest</w:t>
      </w:r>
    </w:p>
    <w:p w14:paraId="7883902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Idiot</w:t>
      </w:r>
    </w:p>
    <w:p w14:paraId="6DDE2C8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L. N. Tolstoj</w:t>
      </w:r>
      <w:r>
        <w:rPr>
          <w:rFonts w:ascii="Calibri" w:hAnsi="Calibri" w:cs="Calibri"/>
          <w:sz w:val="20"/>
          <w:szCs w:val="20"/>
        </w:rPr>
        <w:tab/>
        <w:t>Anna Kareninová</w:t>
      </w:r>
    </w:p>
    <w:p w14:paraId="5335A9F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A. Rimbaud</w:t>
      </w:r>
      <w:r>
        <w:rPr>
          <w:rFonts w:ascii="Calibri" w:hAnsi="Calibri" w:cs="Calibri"/>
          <w:sz w:val="20"/>
          <w:szCs w:val="20"/>
        </w:rPr>
        <w:tab/>
        <w:t>Opilý koráb</w:t>
      </w:r>
    </w:p>
    <w:p w14:paraId="2EA0523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Ch. Baudelaire</w:t>
      </w:r>
      <w:r>
        <w:rPr>
          <w:rFonts w:ascii="Calibri" w:hAnsi="Calibri" w:cs="Calibri"/>
          <w:sz w:val="20"/>
          <w:szCs w:val="20"/>
        </w:rPr>
        <w:tab/>
        <w:t xml:space="preserve">Květy zla </w:t>
      </w:r>
    </w:p>
    <w:p w14:paraId="2834389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O. Wilde</w:t>
      </w:r>
      <w:r>
        <w:rPr>
          <w:rFonts w:ascii="Calibri" w:hAnsi="Calibri" w:cs="Calibri"/>
          <w:sz w:val="20"/>
          <w:szCs w:val="20"/>
        </w:rPr>
        <w:tab/>
        <w:t xml:space="preserve">Obraz Doriana </w:t>
      </w:r>
      <w:proofErr w:type="spellStart"/>
      <w:r>
        <w:rPr>
          <w:rFonts w:ascii="Calibri" w:hAnsi="Calibri" w:cs="Calibri"/>
          <w:sz w:val="20"/>
          <w:szCs w:val="20"/>
        </w:rPr>
        <w:t>Graye</w:t>
      </w:r>
      <w:proofErr w:type="spellEnd"/>
    </w:p>
    <w:p w14:paraId="39857CA6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 xml:space="preserve">Šťastný princ a jiné pohádky </w:t>
      </w:r>
    </w:p>
    <w:p w14:paraId="61F5084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Jak je důležité míti Filipa</w:t>
      </w:r>
    </w:p>
    <w:p w14:paraId="2E790CE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H. </w:t>
      </w:r>
      <w:proofErr w:type="spellStart"/>
      <w:r>
        <w:rPr>
          <w:rFonts w:ascii="Calibri" w:hAnsi="Calibri" w:cs="Calibri"/>
          <w:sz w:val="20"/>
          <w:szCs w:val="20"/>
        </w:rPr>
        <w:t>Sienkiewicz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Quo </w:t>
      </w:r>
      <w:proofErr w:type="spellStart"/>
      <w:r>
        <w:rPr>
          <w:rFonts w:ascii="Calibri" w:hAnsi="Calibri" w:cs="Calibri"/>
          <w:sz w:val="20"/>
          <w:szCs w:val="20"/>
        </w:rPr>
        <w:t>vadis</w:t>
      </w:r>
      <w:proofErr w:type="spellEnd"/>
      <w:r>
        <w:rPr>
          <w:rFonts w:ascii="Calibri" w:hAnsi="Calibri" w:cs="Calibri"/>
          <w:sz w:val="20"/>
          <w:szCs w:val="20"/>
        </w:rPr>
        <w:t xml:space="preserve">? </w:t>
      </w:r>
    </w:p>
    <w:p w14:paraId="4D9C5646" w14:textId="4123063A" w:rsidR="00176BE0" w:rsidRDefault="009061EF" w:rsidP="009061EF">
      <w:pPr>
        <w:tabs>
          <w:tab w:val="left" w:pos="4860"/>
        </w:tabs>
        <w:ind w:left="5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H. Ibsen</w:t>
      </w:r>
      <w:r>
        <w:rPr>
          <w:rFonts w:ascii="Calibri" w:hAnsi="Calibri" w:cs="Calibri"/>
          <w:sz w:val="20"/>
          <w:szCs w:val="20"/>
        </w:rPr>
        <w:tab/>
        <w:t>Nora</w:t>
      </w:r>
      <w:r w:rsidR="00492B93">
        <w:rPr>
          <w:rFonts w:ascii="Calibri" w:hAnsi="Calibri" w:cs="Calibri"/>
          <w:sz w:val="20"/>
          <w:szCs w:val="20"/>
        </w:rPr>
        <w:t xml:space="preserve"> (drama)</w:t>
      </w:r>
    </w:p>
    <w:p w14:paraId="74658386" w14:textId="77777777" w:rsidR="00A61528" w:rsidRPr="0025192A" w:rsidRDefault="00A61528" w:rsidP="009061EF">
      <w:pPr>
        <w:tabs>
          <w:tab w:val="left" w:pos="4860"/>
        </w:tabs>
        <w:ind w:left="546"/>
        <w:rPr>
          <w:rFonts w:ascii="Calibri" w:hAnsi="Calibri" w:cs="Calibri"/>
          <w:color w:val="70AD47" w:themeColor="accent6"/>
          <w:sz w:val="20"/>
          <w:szCs w:val="20"/>
        </w:rPr>
      </w:pPr>
      <w:r w:rsidRPr="0025192A">
        <w:rPr>
          <w:rFonts w:ascii="Calibri" w:hAnsi="Calibri" w:cs="Calibri"/>
          <w:color w:val="70AD47" w:themeColor="accent6"/>
          <w:sz w:val="20"/>
          <w:szCs w:val="20"/>
        </w:rPr>
        <w:t xml:space="preserve">M. J. </w:t>
      </w:r>
      <w:proofErr w:type="spellStart"/>
      <w:r w:rsidRPr="0025192A">
        <w:rPr>
          <w:rFonts w:ascii="Calibri" w:hAnsi="Calibri" w:cs="Calibri"/>
          <w:color w:val="70AD47" w:themeColor="accent6"/>
          <w:sz w:val="20"/>
          <w:szCs w:val="20"/>
        </w:rPr>
        <w:t>Lermontov</w:t>
      </w:r>
      <w:proofErr w:type="spellEnd"/>
      <w:r w:rsidRPr="0025192A">
        <w:rPr>
          <w:rFonts w:ascii="Calibri" w:hAnsi="Calibri" w:cs="Calibri"/>
          <w:color w:val="70AD47" w:themeColor="accent6"/>
          <w:sz w:val="20"/>
          <w:szCs w:val="20"/>
        </w:rPr>
        <w:tab/>
        <w:t>Démon</w:t>
      </w:r>
    </w:p>
    <w:p w14:paraId="60061E4C" w14:textId="77777777" w:rsidR="00176BE0" w:rsidRDefault="00176BE0" w:rsidP="00047F4D">
      <w:pPr>
        <w:tabs>
          <w:tab w:val="left" w:pos="4860"/>
        </w:tabs>
        <w:rPr>
          <w:rFonts w:ascii="Calibri" w:hAnsi="Calibri" w:cs="Calibri"/>
          <w:sz w:val="20"/>
          <w:szCs w:val="20"/>
        </w:rPr>
      </w:pPr>
    </w:p>
    <w:p w14:paraId="44EAFD9C" w14:textId="77777777" w:rsidR="00176BE0" w:rsidRDefault="00176BE0" w:rsidP="00047F4D">
      <w:pPr>
        <w:tabs>
          <w:tab w:val="left" w:pos="4860"/>
        </w:tabs>
        <w:rPr>
          <w:rFonts w:ascii="Calibri" w:hAnsi="Calibri" w:cs="Calibri"/>
          <w:sz w:val="20"/>
          <w:szCs w:val="20"/>
        </w:rPr>
      </w:pPr>
    </w:p>
    <w:p w14:paraId="7D16D0A2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bCs/>
          <w:sz w:val="20"/>
          <w:szCs w:val="20"/>
        </w:rPr>
        <w:t>česká</w:t>
      </w:r>
    </w:p>
    <w:p w14:paraId="6D07D5B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L. Čelakovský</w:t>
      </w:r>
      <w:r>
        <w:rPr>
          <w:rFonts w:ascii="Calibri" w:hAnsi="Calibri" w:cs="Calibri"/>
          <w:sz w:val="20"/>
          <w:szCs w:val="20"/>
        </w:rPr>
        <w:tab/>
        <w:t>Ohlas písní českých</w:t>
      </w:r>
    </w:p>
    <w:p w14:paraId="44A2BC0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H. Mácha</w:t>
      </w:r>
      <w:r>
        <w:rPr>
          <w:rFonts w:ascii="Calibri" w:hAnsi="Calibri" w:cs="Calibri"/>
          <w:sz w:val="20"/>
          <w:szCs w:val="20"/>
        </w:rPr>
        <w:tab/>
        <w:t>Máj</w:t>
      </w:r>
    </w:p>
    <w:p w14:paraId="2B8BC02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H. Borovský</w:t>
      </w:r>
      <w:r>
        <w:rPr>
          <w:rFonts w:ascii="Calibri" w:hAnsi="Calibri" w:cs="Calibri"/>
          <w:sz w:val="20"/>
          <w:szCs w:val="20"/>
        </w:rPr>
        <w:tab/>
        <w:t>Tyrolské elegie</w:t>
      </w:r>
    </w:p>
    <w:p w14:paraId="305ADFB3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Křest svatého Vladimíra</w:t>
      </w:r>
    </w:p>
    <w:p w14:paraId="6BC0153A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Král Lávra</w:t>
      </w:r>
    </w:p>
    <w:p w14:paraId="271D635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J. Erben</w:t>
      </w:r>
      <w:r>
        <w:rPr>
          <w:rFonts w:ascii="Calibri" w:hAnsi="Calibri" w:cs="Calibri"/>
          <w:sz w:val="20"/>
          <w:szCs w:val="20"/>
        </w:rPr>
        <w:tab/>
        <w:t xml:space="preserve">Kytice </w:t>
      </w:r>
    </w:p>
    <w:p w14:paraId="0C051A5E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J. K. Tyl</w:t>
      </w:r>
      <w:r>
        <w:rPr>
          <w:rFonts w:ascii="Calibri" w:hAnsi="Calibri" w:cs="Calibri"/>
          <w:sz w:val="20"/>
          <w:szCs w:val="20"/>
        </w:rPr>
        <w:tab/>
        <w:t>Strakonický dudák</w:t>
      </w:r>
    </w:p>
    <w:p w14:paraId="521D43B9" w14:textId="77777777" w:rsidR="003C2EC5" w:rsidRDefault="003C2EC5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Fidlovačka</w:t>
      </w:r>
    </w:p>
    <w:p w14:paraId="207A062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B. Němcová</w:t>
      </w:r>
      <w:r>
        <w:rPr>
          <w:rFonts w:ascii="Calibri" w:hAnsi="Calibri" w:cs="Calibri"/>
          <w:sz w:val="20"/>
          <w:szCs w:val="20"/>
        </w:rPr>
        <w:tab/>
        <w:t>Babička</w:t>
      </w:r>
    </w:p>
    <w:p w14:paraId="52667835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Divá Bára</w:t>
      </w:r>
    </w:p>
    <w:p w14:paraId="3AFF9464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J. Neruda</w:t>
      </w:r>
      <w:r>
        <w:rPr>
          <w:rFonts w:ascii="Calibri" w:hAnsi="Calibri" w:cs="Calibri"/>
          <w:sz w:val="20"/>
          <w:szCs w:val="20"/>
        </w:rPr>
        <w:tab/>
        <w:t>Povídky malostranské</w:t>
      </w:r>
    </w:p>
    <w:p w14:paraId="50B6540D" w14:textId="77777777" w:rsidR="00784559" w:rsidRDefault="00784559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Knihy veršů</w:t>
      </w:r>
    </w:p>
    <w:p w14:paraId="69464E01" w14:textId="77777777" w:rsidR="00784559" w:rsidRDefault="00784559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Písně kosmické</w:t>
      </w:r>
    </w:p>
    <w:p w14:paraId="203B5729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Balady a romance</w:t>
      </w:r>
    </w:p>
    <w:p w14:paraId="7DC0109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Arbes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Svatý</w:t>
      </w:r>
      <w:proofErr w:type="gramEnd"/>
      <w:r>
        <w:rPr>
          <w:rFonts w:ascii="Calibri" w:hAnsi="Calibri" w:cs="Calibri"/>
          <w:sz w:val="20"/>
          <w:szCs w:val="20"/>
        </w:rPr>
        <w:t xml:space="preserve"> Xaverius</w:t>
      </w:r>
    </w:p>
    <w:p w14:paraId="7B52D72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Newtonův mozek</w:t>
      </w:r>
    </w:p>
    <w:p w14:paraId="0AEEC20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Světlá</w:t>
      </w:r>
      <w:r>
        <w:rPr>
          <w:rFonts w:ascii="Calibri" w:hAnsi="Calibri" w:cs="Calibri"/>
          <w:sz w:val="20"/>
          <w:szCs w:val="20"/>
        </w:rPr>
        <w:tab/>
        <w:t>Kříž u potoka</w:t>
      </w:r>
    </w:p>
    <w:p w14:paraId="1432271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J. K. </w:t>
      </w:r>
      <w:proofErr w:type="spellStart"/>
      <w:r>
        <w:rPr>
          <w:rFonts w:ascii="Calibri" w:hAnsi="Calibri" w:cs="Calibri"/>
          <w:sz w:val="20"/>
          <w:szCs w:val="20"/>
        </w:rPr>
        <w:t>Šlejhar</w:t>
      </w:r>
      <w:proofErr w:type="spellEnd"/>
      <w:r>
        <w:rPr>
          <w:rFonts w:ascii="Calibri" w:hAnsi="Calibri" w:cs="Calibri"/>
          <w:sz w:val="20"/>
          <w:szCs w:val="20"/>
        </w:rPr>
        <w:tab/>
        <w:t>Kuře melancholik</w:t>
      </w:r>
    </w:p>
    <w:p w14:paraId="1096F8B7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Jirásek</w:t>
      </w:r>
      <w:r>
        <w:rPr>
          <w:rFonts w:ascii="Calibri" w:hAnsi="Calibri" w:cs="Calibri"/>
          <w:sz w:val="20"/>
          <w:szCs w:val="20"/>
        </w:rPr>
        <w:tab/>
        <w:t>Staré pověsti české</w:t>
      </w:r>
    </w:p>
    <w:p w14:paraId="79935465" w14:textId="77777777" w:rsidR="009C7F0C" w:rsidRDefault="009C7F0C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Psohlavci</w:t>
      </w:r>
    </w:p>
    <w:p w14:paraId="1D2DD18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Temno</w:t>
      </w:r>
    </w:p>
    <w:p w14:paraId="50271BA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V. Rais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Výminkáři</w:t>
      </w:r>
      <w:proofErr w:type="spellEnd"/>
    </w:p>
    <w:p w14:paraId="052A55C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Kalibův</w:t>
      </w:r>
      <w:proofErr w:type="spellEnd"/>
      <w:r>
        <w:rPr>
          <w:rFonts w:ascii="Calibri" w:hAnsi="Calibri" w:cs="Calibri"/>
          <w:sz w:val="20"/>
          <w:szCs w:val="20"/>
        </w:rPr>
        <w:t xml:space="preserve"> zločin</w:t>
      </w:r>
    </w:p>
    <w:p w14:paraId="07E47D9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 xml:space="preserve">Zapadlí vlastenci </w:t>
      </w:r>
    </w:p>
    <w:p w14:paraId="5CE19457" w14:textId="358200C1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J. Vrchlický</w:t>
      </w:r>
      <w:r>
        <w:rPr>
          <w:rFonts w:ascii="Calibri" w:hAnsi="Calibri" w:cs="Calibri"/>
          <w:sz w:val="20"/>
          <w:szCs w:val="20"/>
        </w:rPr>
        <w:tab/>
        <w:t>Noc na Karlštejně</w:t>
      </w:r>
      <w:r w:rsidR="007656BA">
        <w:rPr>
          <w:rFonts w:ascii="Calibri" w:hAnsi="Calibri" w:cs="Calibri"/>
          <w:sz w:val="20"/>
          <w:szCs w:val="20"/>
        </w:rPr>
        <w:t xml:space="preserve"> (drama)</w:t>
      </w:r>
    </w:p>
    <w:p w14:paraId="32264E51" w14:textId="77777777" w:rsidR="00D56215" w:rsidRDefault="00D56215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Dojmy a rozmary</w:t>
      </w:r>
    </w:p>
    <w:p w14:paraId="1FDD2069" w14:textId="77777777" w:rsidR="00D56215" w:rsidRDefault="00D56215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Selské balady</w:t>
      </w:r>
    </w:p>
    <w:p w14:paraId="31A8BF18" w14:textId="676A953F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lastRenderedPageBreak/>
        <w:t>A. a V. Mrštíkové</w:t>
      </w:r>
      <w:r>
        <w:rPr>
          <w:rFonts w:ascii="Calibri" w:hAnsi="Calibri" w:cs="Calibri"/>
          <w:sz w:val="20"/>
          <w:szCs w:val="20"/>
        </w:rPr>
        <w:tab/>
        <w:t>Maryša</w:t>
      </w:r>
    </w:p>
    <w:p w14:paraId="508833E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L. Stroupežnický</w:t>
      </w:r>
      <w:r>
        <w:rPr>
          <w:rFonts w:ascii="Calibri" w:hAnsi="Calibri" w:cs="Calibri"/>
          <w:sz w:val="20"/>
          <w:szCs w:val="20"/>
        </w:rPr>
        <w:tab/>
        <w:t>Naši furianti</w:t>
      </w:r>
    </w:p>
    <w:p w14:paraId="66E8261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A. Sova</w:t>
      </w:r>
      <w:r>
        <w:rPr>
          <w:rFonts w:ascii="Calibri" w:hAnsi="Calibri" w:cs="Calibri"/>
          <w:sz w:val="20"/>
          <w:szCs w:val="20"/>
        </w:rPr>
        <w:tab/>
        <w:t>Květy intimních nálad</w:t>
      </w:r>
    </w:p>
    <w:p w14:paraId="3AC3FCA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Ještě jednou se vrátíme</w:t>
      </w:r>
    </w:p>
    <w:p w14:paraId="3948A94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Hlaváček</w:t>
      </w:r>
      <w:r>
        <w:rPr>
          <w:rFonts w:ascii="Calibri" w:hAnsi="Calibri" w:cs="Calibri"/>
          <w:sz w:val="20"/>
          <w:szCs w:val="20"/>
        </w:rPr>
        <w:tab/>
        <w:t>Pozdě k ránu</w:t>
      </w:r>
    </w:p>
    <w:p w14:paraId="4B94D5A5" w14:textId="77777777" w:rsidR="00176BE0" w:rsidRDefault="00176BE0" w:rsidP="00047F4D">
      <w:pPr>
        <w:tabs>
          <w:tab w:val="left" w:pos="4860"/>
        </w:tabs>
        <w:rPr>
          <w:rFonts w:ascii="Calibri" w:hAnsi="Calibri" w:cs="Calibri"/>
          <w:sz w:val="20"/>
          <w:szCs w:val="20"/>
        </w:rPr>
      </w:pPr>
    </w:p>
    <w:p w14:paraId="0D547258" w14:textId="77777777" w:rsidR="00176BE0" w:rsidRDefault="00176BE0" w:rsidP="00047F4D">
      <w:pPr>
        <w:pStyle w:val="Nadpis-cjl"/>
        <w:spacing w:after="0"/>
      </w:pPr>
      <w:r>
        <w:rPr>
          <w:rFonts w:ascii="Calibri" w:hAnsi="Calibri" w:cs="Calibri"/>
          <w:sz w:val="20"/>
          <w:szCs w:val="20"/>
        </w:rPr>
        <w:t>Světová literatura 20. a 21. století (min. 4 díla)</w:t>
      </w:r>
    </w:p>
    <w:p w14:paraId="62FEDA13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poezie</w:t>
      </w:r>
    </w:p>
    <w:p w14:paraId="3B85CA9B" w14:textId="77777777" w:rsidR="00176BE0" w:rsidRDefault="00176BE0" w:rsidP="00C76B2E">
      <w:pPr>
        <w:tabs>
          <w:tab w:val="left" w:pos="4860"/>
        </w:tabs>
        <w:ind w:left="426"/>
      </w:pPr>
      <w:r>
        <w:rPr>
          <w:rFonts w:ascii="Calibri" w:hAnsi="Calibri" w:cs="Calibri"/>
          <w:sz w:val="20"/>
          <w:szCs w:val="20"/>
        </w:rPr>
        <w:t>G. Apollinaire</w:t>
      </w:r>
      <w:r>
        <w:rPr>
          <w:rFonts w:ascii="Calibri" w:hAnsi="Calibri" w:cs="Calibri"/>
          <w:sz w:val="20"/>
          <w:szCs w:val="20"/>
        </w:rPr>
        <w:tab/>
        <w:t>Kaligramy</w:t>
      </w:r>
    </w:p>
    <w:p w14:paraId="4C1054DA" w14:textId="77777777" w:rsidR="00176BE0" w:rsidRDefault="00176BE0" w:rsidP="00C76B2E">
      <w:pPr>
        <w:tabs>
          <w:tab w:val="left" w:pos="4860"/>
        </w:tabs>
        <w:ind w:left="426"/>
      </w:pPr>
      <w:r>
        <w:rPr>
          <w:rFonts w:ascii="Calibri" w:hAnsi="Calibri" w:cs="Calibri"/>
          <w:sz w:val="20"/>
          <w:szCs w:val="20"/>
        </w:rPr>
        <w:t xml:space="preserve">A. </w:t>
      </w:r>
      <w:proofErr w:type="spellStart"/>
      <w:r>
        <w:rPr>
          <w:rFonts w:ascii="Calibri" w:hAnsi="Calibri" w:cs="Calibri"/>
          <w:sz w:val="20"/>
          <w:szCs w:val="20"/>
        </w:rPr>
        <w:t>Ginsberg</w:t>
      </w:r>
      <w:proofErr w:type="spellEnd"/>
      <w:r>
        <w:rPr>
          <w:rFonts w:ascii="Calibri" w:hAnsi="Calibri" w:cs="Calibri"/>
          <w:sz w:val="20"/>
          <w:szCs w:val="20"/>
        </w:rPr>
        <w:tab/>
        <w:t>Kvílení</w:t>
      </w:r>
    </w:p>
    <w:p w14:paraId="66510AD7" w14:textId="77777777" w:rsidR="00176BE0" w:rsidRDefault="00176BE0" w:rsidP="00C76B2E">
      <w:pPr>
        <w:tabs>
          <w:tab w:val="left" w:pos="4860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L. </w:t>
      </w:r>
      <w:proofErr w:type="spellStart"/>
      <w:r>
        <w:rPr>
          <w:rFonts w:ascii="Calibri" w:hAnsi="Calibri" w:cs="Calibri"/>
          <w:sz w:val="20"/>
          <w:szCs w:val="20"/>
        </w:rPr>
        <w:t>Ferlinghetti</w:t>
      </w:r>
      <w:proofErr w:type="spellEnd"/>
      <w:r>
        <w:rPr>
          <w:rFonts w:ascii="Calibri" w:hAnsi="Calibri" w:cs="Calibri"/>
          <w:sz w:val="20"/>
          <w:szCs w:val="20"/>
        </w:rPr>
        <w:tab/>
        <w:t>Čtu báseň, která nekončí</w:t>
      </w:r>
    </w:p>
    <w:p w14:paraId="7FD62959" w14:textId="77777777" w:rsidR="00514D84" w:rsidRDefault="00514D84" w:rsidP="00C76B2E">
      <w:pPr>
        <w:tabs>
          <w:tab w:val="left" w:pos="4860"/>
        </w:tabs>
        <w:ind w:left="426"/>
      </w:pPr>
      <w:r>
        <w:rPr>
          <w:rFonts w:ascii="Calibri" w:hAnsi="Calibri" w:cs="Calibri"/>
          <w:sz w:val="20"/>
          <w:szCs w:val="20"/>
        </w:rPr>
        <w:t xml:space="preserve">M. </w:t>
      </w:r>
      <w:proofErr w:type="spellStart"/>
      <w:r>
        <w:rPr>
          <w:rFonts w:ascii="Calibri" w:hAnsi="Calibri" w:cs="Calibri"/>
          <w:sz w:val="20"/>
          <w:szCs w:val="20"/>
        </w:rPr>
        <w:t>Rúfus</w:t>
      </w:r>
      <w:proofErr w:type="spellEnd"/>
      <w:r>
        <w:rPr>
          <w:rFonts w:ascii="Calibri" w:hAnsi="Calibri" w:cs="Calibri"/>
          <w:sz w:val="20"/>
          <w:szCs w:val="20"/>
        </w:rPr>
        <w:tab/>
        <w:t>Studnička</w:t>
      </w:r>
    </w:p>
    <w:p w14:paraId="3DEEC669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0F9407F3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próza</w:t>
      </w:r>
    </w:p>
    <w:p w14:paraId="55F117BF" w14:textId="77777777" w:rsidR="00176BE0" w:rsidRDefault="00176BE0" w:rsidP="00C76B2E">
      <w:pPr>
        <w:tabs>
          <w:tab w:val="left" w:pos="4860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J. London</w:t>
      </w:r>
      <w:r>
        <w:rPr>
          <w:rFonts w:ascii="Calibri" w:hAnsi="Calibri" w:cs="Calibri"/>
          <w:sz w:val="20"/>
          <w:szCs w:val="20"/>
        </w:rPr>
        <w:tab/>
        <w:t>Tulák po hvězdách</w:t>
      </w:r>
    </w:p>
    <w:p w14:paraId="30F5EF7F" w14:textId="77777777" w:rsidR="009061EF" w:rsidRDefault="009061EF" w:rsidP="00C76B2E">
      <w:pPr>
        <w:tabs>
          <w:tab w:val="left" w:pos="4860"/>
        </w:tabs>
        <w:ind w:left="426"/>
      </w:pPr>
      <w:r>
        <w:rPr>
          <w:rFonts w:ascii="Calibri" w:hAnsi="Calibri" w:cs="Calibri"/>
          <w:sz w:val="20"/>
          <w:szCs w:val="20"/>
        </w:rPr>
        <w:tab/>
        <w:t>Bílý tesák</w:t>
      </w:r>
    </w:p>
    <w:p w14:paraId="44A070C6" w14:textId="77777777" w:rsidR="00176BE0" w:rsidRDefault="00176BE0" w:rsidP="00C76B2E">
      <w:pPr>
        <w:tabs>
          <w:tab w:val="left" w:pos="4860"/>
        </w:tabs>
        <w:ind w:left="426"/>
      </w:pPr>
      <w:r>
        <w:rPr>
          <w:rFonts w:ascii="Calibri" w:hAnsi="Calibri" w:cs="Calibri"/>
          <w:sz w:val="20"/>
          <w:szCs w:val="20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</w:rPr>
        <w:t>Hemingway</w:t>
      </w:r>
      <w:proofErr w:type="spellEnd"/>
      <w:r>
        <w:rPr>
          <w:rFonts w:ascii="Calibri" w:hAnsi="Calibri" w:cs="Calibri"/>
          <w:sz w:val="20"/>
          <w:szCs w:val="20"/>
        </w:rPr>
        <w:tab/>
        <w:t>Povídky</w:t>
      </w:r>
    </w:p>
    <w:p w14:paraId="38F8F02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Stařec a moře</w:t>
      </w:r>
    </w:p>
    <w:p w14:paraId="41713D4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Komu zvoní hrana</w:t>
      </w:r>
      <w:r>
        <w:rPr>
          <w:rFonts w:ascii="Calibri" w:hAnsi="Calibri" w:cs="Calibri"/>
          <w:sz w:val="20"/>
          <w:szCs w:val="20"/>
        </w:rPr>
        <w:tab/>
      </w:r>
    </w:p>
    <w:p w14:paraId="01AF3082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E. M. Remarque</w:t>
      </w:r>
      <w:r>
        <w:rPr>
          <w:rFonts w:ascii="Calibri" w:hAnsi="Calibri" w:cs="Calibri"/>
          <w:sz w:val="20"/>
          <w:szCs w:val="20"/>
        </w:rPr>
        <w:tab/>
        <w:t>Na západní frontě klid</w:t>
      </w:r>
    </w:p>
    <w:p w14:paraId="445F638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S. </w:t>
      </w:r>
      <w:proofErr w:type="spellStart"/>
      <w:r>
        <w:rPr>
          <w:rFonts w:ascii="Calibri" w:hAnsi="Calibri" w:cs="Calibri"/>
          <w:sz w:val="20"/>
          <w:szCs w:val="20"/>
        </w:rPr>
        <w:t>Zweig</w:t>
      </w:r>
      <w:proofErr w:type="spellEnd"/>
      <w:r>
        <w:rPr>
          <w:rFonts w:ascii="Calibri" w:hAnsi="Calibri" w:cs="Calibri"/>
          <w:sz w:val="20"/>
          <w:szCs w:val="20"/>
        </w:rPr>
        <w:tab/>
        <w:t>Amok</w:t>
      </w:r>
    </w:p>
    <w:p w14:paraId="6D42BD6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S. Fitzgerald</w:t>
      </w:r>
      <w:r>
        <w:rPr>
          <w:rFonts w:ascii="Calibri" w:hAnsi="Calibri" w:cs="Calibri"/>
          <w:sz w:val="20"/>
          <w:szCs w:val="20"/>
        </w:rPr>
        <w:tab/>
      </w:r>
      <w:r w:rsidR="003554D1">
        <w:rPr>
          <w:rFonts w:ascii="Calibri" w:hAnsi="Calibri" w:cs="Calibri"/>
          <w:sz w:val="20"/>
          <w:szCs w:val="20"/>
        </w:rPr>
        <w:t>Velký</w:t>
      </w:r>
      <w:r>
        <w:rPr>
          <w:rFonts w:ascii="Calibri" w:hAnsi="Calibri" w:cs="Calibri"/>
          <w:sz w:val="20"/>
          <w:szCs w:val="20"/>
        </w:rPr>
        <w:t xml:space="preserve"> Gatsby</w:t>
      </w:r>
    </w:p>
    <w:p w14:paraId="32346D2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Kafka</w:t>
      </w:r>
      <w:r>
        <w:rPr>
          <w:rFonts w:ascii="Calibri" w:hAnsi="Calibri" w:cs="Calibri"/>
          <w:sz w:val="20"/>
          <w:szCs w:val="20"/>
        </w:rPr>
        <w:tab/>
        <w:t>Proměna</w:t>
      </w:r>
    </w:p>
    <w:p w14:paraId="503BD07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Zámek</w:t>
      </w:r>
    </w:p>
    <w:p w14:paraId="525C9CAC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Proces</w:t>
      </w:r>
    </w:p>
    <w:p w14:paraId="0AC42F3E" w14:textId="77777777" w:rsidR="000D6256" w:rsidRPr="009061EF" w:rsidRDefault="000D6256" w:rsidP="000D6256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sz w:val="20"/>
          <w:szCs w:val="20"/>
        </w:rPr>
      </w:pPr>
      <w:r w:rsidRPr="009061EF">
        <w:rPr>
          <w:rFonts w:ascii="Calibri" w:hAnsi="Calibri" w:cs="Calibri"/>
          <w:sz w:val="20"/>
          <w:szCs w:val="20"/>
        </w:rPr>
        <w:t>V. Woolfová</w:t>
      </w:r>
      <w:r w:rsidRPr="009061EF">
        <w:rPr>
          <w:rFonts w:ascii="Calibri" w:hAnsi="Calibri" w:cs="Calibri"/>
          <w:sz w:val="20"/>
          <w:szCs w:val="20"/>
        </w:rPr>
        <w:tab/>
        <w:t xml:space="preserve"> Paní Dallowayová</w:t>
      </w:r>
    </w:p>
    <w:p w14:paraId="6FA272C1" w14:textId="1ED3B3D6" w:rsidR="000D6256" w:rsidRPr="00B57922" w:rsidRDefault="000D6256" w:rsidP="00047F4D">
      <w:pPr>
        <w:tabs>
          <w:tab w:val="left" w:pos="4860"/>
        </w:tabs>
        <w:ind w:left="540"/>
        <w:rPr>
          <w:rFonts w:asciiTheme="minorHAnsi" w:hAnsiTheme="minorHAnsi" w:cstheme="minorHAnsi"/>
          <w:color w:val="00B050"/>
          <w:sz w:val="20"/>
          <w:szCs w:val="20"/>
        </w:rPr>
      </w:pPr>
      <w:r>
        <w:tab/>
      </w:r>
      <w:r w:rsidR="00B57922" w:rsidRPr="00B57922">
        <w:rPr>
          <w:rFonts w:asciiTheme="minorHAnsi" w:hAnsiTheme="minorHAnsi" w:cstheme="minorHAnsi"/>
          <w:color w:val="00B050"/>
          <w:sz w:val="20"/>
          <w:szCs w:val="20"/>
        </w:rPr>
        <w:t>K majáku</w:t>
      </w:r>
    </w:p>
    <w:p w14:paraId="38FA0F4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R. Rolland</w:t>
      </w:r>
      <w:r>
        <w:rPr>
          <w:rFonts w:ascii="Calibri" w:hAnsi="Calibri" w:cs="Calibri"/>
          <w:sz w:val="20"/>
          <w:szCs w:val="20"/>
        </w:rPr>
        <w:tab/>
        <w:t>Petr a Lucie</w:t>
      </w:r>
    </w:p>
    <w:p w14:paraId="49384A96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Dobrý člověk ještě žije</w:t>
      </w:r>
    </w:p>
    <w:p w14:paraId="7F06F2CF" w14:textId="2B6215D3" w:rsidR="00176BE0" w:rsidRPr="00B57922" w:rsidRDefault="00176BE0" w:rsidP="00047F4D">
      <w:pPr>
        <w:tabs>
          <w:tab w:val="left" w:pos="4860"/>
        </w:tabs>
        <w:ind w:left="540"/>
        <w:rPr>
          <w:color w:val="00B050"/>
        </w:rPr>
      </w:pPr>
      <w:r>
        <w:rPr>
          <w:rFonts w:ascii="Calibri" w:hAnsi="Calibri" w:cs="Calibri"/>
          <w:sz w:val="20"/>
          <w:szCs w:val="20"/>
        </w:rPr>
        <w:t>J. Steinbeck</w:t>
      </w:r>
      <w:r>
        <w:rPr>
          <w:rFonts w:ascii="Calibri" w:hAnsi="Calibri" w:cs="Calibri"/>
          <w:sz w:val="20"/>
          <w:szCs w:val="20"/>
        </w:rPr>
        <w:tab/>
        <w:t xml:space="preserve">O myších a lidech </w:t>
      </w:r>
      <w:r w:rsidR="00B57922">
        <w:rPr>
          <w:rFonts w:ascii="Calibri" w:hAnsi="Calibri" w:cs="Calibri"/>
          <w:sz w:val="20"/>
          <w:szCs w:val="20"/>
        </w:rPr>
        <w:br/>
      </w:r>
      <w:r w:rsidR="00B57922">
        <w:rPr>
          <w:rFonts w:ascii="Calibri" w:hAnsi="Calibri" w:cs="Calibri"/>
          <w:sz w:val="20"/>
          <w:szCs w:val="20"/>
        </w:rPr>
        <w:tab/>
      </w:r>
      <w:r w:rsidR="00B57922" w:rsidRPr="00B57922">
        <w:rPr>
          <w:rFonts w:ascii="Calibri" w:hAnsi="Calibri" w:cs="Calibri"/>
          <w:color w:val="00B050"/>
          <w:sz w:val="20"/>
          <w:szCs w:val="20"/>
        </w:rPr>
        <w:t>Na východ od ráje</w:t>
      </w:r>
    </w:p>
    <w:p w14:paraId="6406A319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de Saint-Exupéry</w:t>
      </w:r>
      <w:r>
        <w:rPr>
          <w:rFonts w:ascii="Calibri" w:hAnsi="Calibri" w:cs="Calibri"/>
          <w:sz w:val="20"/>
          <w:szCs w:val="20"/>
        </w:rPr>
        <w:tab/>
        <w:t>Malý princ</w:t>
      </w:r>
    </w:p>
    <w:p w14:paraId="23460570" w14:textId="1CB4A9EA" w:rsidR="00C20B7E" w:rsidRPr="00C20B7E" w:rsidRDefault="004843E7" w:rsidP="004843E7">
      <w:pPr>
        <w:tabs>
          <w:tab w:val="left" w:pos="4886"/>
        </w:tabs>
        <w:rPr>
          <w:color w:val="00B050"/>
        </w:rPr>
      </w:pPr>
      <w:r w:rsidRPr="00DA6C82">
        <w:rPr>
          <w:rFonts w:ascii="Calibri" w:hAnsi="Calibri" w:cs="Calibri"/>
          <w:color w:val="00B050"/>
          <w:sz w:val="20"/>
          <w:szCs w:val="20"/>
        </w:rPr>
        <w:t xml:space="preserve">            </w:t>
      </w:r>
      <w:r w:rsidR="00C20B7E" w:rsidRPr="00DA6C82">
        <w:rPr>
          <w:rFonts w:ascii="Calibri" w:hAnsi="Calibri" w:cs="Calibri"/>
          <w:color w:val="00B050"/>
          <w:sz w:val="20"/>
          <w:szCs w:val="20"/>
        </w:rPr>
        <w:t>A. Franková</w:t>
      </w:r>
      <w:r w:rsidRPr="00DA6C82">
        <w:rPr>
          <w:rFonts w:ascii="Calibri" w:hAnsi="Calibri" w:cs="Calibri"/>
          <w:color w:val="00B050"/>
          <w:sz w:val="20"/>
          <w:szCs w:val="20"/>
        </w:rPr>
        <w:t xml:space="preserve">      </w:t>
      </w:r>
      <w:r w:rsidRPr="00DA6C82">
        <w:rPr>
          <w:rFonts w:ascii="Calibri" w:hAnsi="Calibri" w:cs="Calibri"/>
          <w:color w:val="00B050"/>
          <w:sz w:val="20"/>
          <w:szCs w:val="20"/>
        </w:rPr>
        <w:tab/>
      </w:r>
      <w:r w:rsidR="00C20B7E" w:rsidRPr="00DA6C82">
        <w:rPr>
          <w:rFonts w:ascii="Calibri" w:hAnsi="Calibri" w:cs="Calibri"/>
          <w:color w:val="00B050"/>
          <w:sz w:val="20"/>
          <w:szCs w:val="20"/>
        </w:rPr>
        <w:t>Deník Anny Frankové</w:t>
      </w:r>
    </w:p>
    <w:p w14:paraId="0200CA88" w14:textId="3AC72527" w:rsidR="00176BE0" w:rsidRDefault="00176BE0" w:rsidP="00C76B2E">
      <w:pPr>
        <w:tabs>
          <w:tab w:val="left" w:pos="4860"/>
        </w:tabs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proofErr w:type="spellStart"/>
      <w:r>
        <w:rPr>
          <w:rFonts w:ascii="Calibri" w:hAnsi="Calibri" w:cs="Calibri"/>
          <w:sz w:val="20"/>
          <w:szCs w:val="20"/>
        </w:rPr>
        <w:t>Puzo</w:t>
      </w:r>
      <w:proofErr w:type="spellEnd"/>
      <w:r>
        <w:rPr>
          <w:rFonts w:ascii="Calibri" w:hAnsi="Calibri" w:cs="Calibri"/>
          <w:sz w:val="20"/>
          <w:szCs w:val="20"/>
        </w:rPr>
        <w:tab/>
        <w:t>Kmotr</w:t>
      </w:r>
    </w:p>
    <w:p w14:paraId="4AC46138" w14:textId="04E90E7B" w:rsidR="001414C4" w:rsidRPr="001414C4" w:rsidRDefault="001414C4" w:rsidP="00C76B2E">
      <w:pPr>
        <w:tabs>
          <w:tab w:val="left" w:pos="4860"/>
        </w:tabs>
        <w:ind w:left="567"/>
        <w:rPr>
          <w:color w:val="00B050"/>
        </w:rPr>
      </w:pPr>
      <w:r w:rsidRPr="001414C4">
        <w:rPr>
          <w:rFonts w:ascii="Calibri" w:hAnsi="Calibri" w:cs="Calibri"/>
          <w:color w:val="00B050"/>
          <w:sz w:val="20"/>
          <w:szCs w:val="20"/>
        </w:rPr>
        <w:t xml:space="preserve">J. P. Sartre </w:t>
      </w:r>
      <w:r w:rsidRPr="001414C4">
        <w:rPr>
          <w:rFonts w:ascii="Calibri" w:hAnsi="Calibri" w:cs="Calibri"/>
          <w:color w:val="00B050"/>
          <w:sz w:val="20"/>
          <w:szCs w:val="20"/>
        </w:rPr>
        <w:tab/>
        <w:t>Zeď</w:t>
      </w:r>
    </w:p>
    <w:p w14:paraId="580117AA" w14:textId="0A639964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A. </w:t>
      </w:r>
      <w:proofErr w:type="spellStart"/>
      <w:r>
        <w:rPr>
          <w:rFonts w:ascii="Calibri" w:hAnsi="Calibri" w:cs="Calibri"/>
          <w:sz w:val="20"/>
          <w:szCs w:val="20"/>
        </w:rPr>
        <w:t>Camus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="004843E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Mor</w:t>
      </w:r>
    </w:p>
    <w:p w14:paraId="5F7AEF72" w14:textId="2A004435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</w:r>
      <w:r w:rsidR="004843E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Cizinec </w:t>
      </w:r>
    </w:p>
    <w:p w14:paraId="1F406D8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G. Orwell</w:t>
      </w:r>
      <w:r>
        <w:rPr>
          <w:rFonts w:ascii="Calibri" w:hAnsi="Calibri" w:cs="Calibri"/>
          <w:sz w:val="20"/>
          <w:szCs w:val="20"/>
        </w:rPr>
        <w:tab/>
        <w:t>Farma zvířat</w:t>
      </w:r>
    </w:p>
    <w:p w14:paraId="043508C5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1984</w:t>
      </w:r>
    </w:p>
    <w:p w14:paraId="314B8A0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R. R. Tolkien</w:t>
      </w:r>
      <w:r>
        <w:rPr>
          <w:rFonts w:ascii="Calibri" w:hAnsi="Calibri" w:cs="Calibri"/>
          <w:sz w:val="20"/>
          <w:szCs w:val="20"/>
        </w:rPr>
        <w:tab/>
        <w:t>Hobit</w:t>
      </w:r>
      <w:r>
        <w:rPr>
          <w:rFonts w:ascii="Calibri" w:hAnsi="Calibri" w:cs="Calibri"/>
          <w:sz w:val="20"/>
          <w:szCs w:val="20"/>
        </w:rPr>
        <w:tab/>
      </w:r>
    </w:p>
    <w:p w14:paraId="1D5062B2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Společenstvo prstenu</w:t>
      </w:r>
    </w:p>
    <w:p w14:paraId="2C3E03B7" w14:textId="77777777" w:rsidR="005D6E5B" w:rsidRDefault="005D6E5B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W. </w:t>
      </w:r>
      <w:proofErr w:type="spellStart"/>
      <w:r>
        <w:rPr>
          <w:rFonts w:ascii="Calibri" w:hAnsi="Calibri" w:cs="Calibri"/>
          <w:sz w:val="20"/>
          <w:szCs w:val="20"/>
        </w:rPr>
        <w:t>Golding</w:t>
      </w:r>
      <w:proofErr w:type="spellEnd"/>
      <w:r>
        <w:rPr>
          <w:rFonts w:ascii="Calibri" w:hAnsi="Calibri" w:cs="Calibri"/>
          <w:sz w:val="20"/>
          <w:szCs w:val="20"/>
        </w:rPr>
        <w:tab/>
        <w:t>Pán much</w:t>
      </w:r>
    </w:p>
    <w:p w14:paraId="530E49E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J. D. </w:t>
      </w:r>
      <w:proofErr w:type="spellStart"/>
      <w:r>
        <w:rPr>
          <w:rFonts w:ascii="Calibri" w:hAnsi="Calibri" w:cs="Calibri"/>
          <w:sz w:val="20"/>
          <w:szCs w:val="20"/>
        </w:rPr>
        <w:t>Salinger</w:t>
      </w:r>
      <w:proofErr w:type="spellEnd"/>
      <w:r>
        <w:rPr>
          <w:rFonts w:ascii="Calibri" w:hAnsi="Calibri" w:cs="Calibri"/>
          <w:sz w:val="20"/>
          <w:szCs w:val="20"/>
        </w:rPr>
        <w:tab/>
        <w:t>Kdo chytá v žitě</w:t>
      </w:r>
    </w:p>
    <w:p w14:paraId="1553A6D6" w14:textId="77777777" w:rsidR="00176BE0" w:rsidRDefault="00176BE0" w:rsidP="009061EF">
      <w:pPr>
        <w:shd w:val="clear" w:color="auto" w:fill="FFFFFF"/>
        <w:tabs>
          <w:tab w:val="left" w:pos="4858"/>
        </w:tabs>
        <w:ind w:left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J. Kerouac</w:t>
      </w:r>
      <w:r>
        <w:rPr>
          <w:rFonts w:ascii="Calibri" w:hAnsi="Calibri" w:cs="Calibri"/>
          <w:color w:val="000000"/>
          <w:sz w:val="20"/>
          <w:szCs w:val="20"/>
        </w:rPr>
        <w:tab/>
        <w:t>Na cestě </w:t>
      </w:r>
    </w:p>
    <w:p w14:paraId="1252AFA5" w14:textId="77777777" w:rsidR="009061EF" w:rsidRDefault="009061EF" w:rsidP="009061EF">
      <w:pPr>
        <w:shd w:val="clear" w:color="auto" w:fill="FFFFFF"/>
        <w:tabs>
          <w:tab w:val="left" w:pos="4872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ab/>
        <w:t>Dharmoví tuláci</w:t>
      </w:r>
    </w:p>
    <w:p w14:paraId="0AFF1A6F" w14:textId="77777777" w:rsidR="00176BE0" w:rsidRDefault="00176BE0" w:rsidP="00C76B2E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 xml:space="preserve">Ch.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Bukowski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Všechny řitě světa i ta má </w:t>
      </w:r>
    </w:p>
    <w:p w14:paraId="319000D4" w14:textId="77777777" w:rsidR="00176BE0" w:rsidRDefault="00176BE0" w:rsidP="00C76B2E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 xml:space="preserve">R.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Fulghum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Všechno, co opravdu potřebuji znát, jsem se naučil     </w:t>
      </w:r>
    </w:p>
    <w:p w14:paraId="1EF1D9BF" w14:textId="77777777" w:rsidR="00176BE0" w:rsidRDefault="00176BE0" w:rsidP="00047F4D">
      <w:pPr>
        <w:shd w:val="clear" w:color="auto" w:fill="FFFFFF"/>
        <w:tabs>
          <w:tab w:val="left" w:pos="4820"/>
        </w:tabs>
        <w:ind w:left="4820" w:hanging="4253"/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 v mateřské školce  </w:t>
      </w:r>
    </w:p>
    <w:p w14:paraId="6A1C69B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A. </w:t>
      </w:r>
      <w:proofErr w:type="spellStart"/>
      <w:r>
        <w:rPr>
          <w:rFonts w:ascii="Calibri" w:hAnsi="Calibri" w:cs="Calibri"/>
          <w:sz w:val="20"/>
          <w:szCs w:val="20"/>
        </w:rPr>
        <w:t>Burgess</w:t>
      </w:r>
      <w:proofErr w:type="spellEnd"/>
      <w:r>
        <w:rPr>
          <w:rFonts w:ascii="Calibri" w:hAnsi="Calibri" w:cs="Calibri"/>
          <w:sz w:val="20"/>
          <w:szCs w:val="20"/>
        </w:rPr>
        <w:tab/>
        <w:t>Mechanický pomeranč</w:t>
      </w:r>
    </w:p>
    <w:p w14:paraId="4A4006D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U. </w:t>
      </w:r>
      <w:proofErr w:type="spellStart"/>
      <w:r>
        <w:rPr>
          <w:rFonts w:ascii="Calibri" w:hAnsi="Calibri" w:cs="Calibri"/>
          <w:sz w:val="20"/>
          <w:szCs w:val="20"/>
        </w:rPr>
        <w:t>Eco</w:t>
      </w:r>
      <w:proofErr w:type="spellEnd"/>
      <w:r>
        <w:rPr>
          <w:rFonts w:ascii="Calibri" w:hAnsi="Calibri" w:cs="Calibri"/>
          <w:sz w:val="20"/>
          <w:szCs w:val="20"/>
        </w:rPr>
        <w:tab/>
        <w:t>Jméno růže</w:t>
      </w:r>
    </w:p>
    <w:p w14:paraId="385D879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Heller</w:t>
      </w:r>
      <w:r>
        <w:rPr>
          <w:rFonts w:ascii="Calibri" w:hAnsi="Calibri" w:cs="Calibri"/>
          <w:sz w:val="20"/>
          <w:szCs w:val="20"/>
        </w:rPr>
        <w:tab/>
        <w:t>Hlava XXII</w:t>
      </w:r>
    </w:p>
    <w:p w14:paraId="2A55F7C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W. </w:t>
      </w:r>
      <w:proofErr w:type="spellStart"/>
      <w:r>
        <w:rPr>
          <w:rFonts w:ascii="Calibri" w:hAnsi="Calibri" w:cs="Calibri"/>
          <w:sz w:val="20"/>
          <w:szCs w:val="20"/>
        </w:rPr>
        <w:t>Styron</w:t>
      </w:r>
      <w:proofErr w:type="spellEnd"/>
      <w:r>
        <w:rPr>
          <w:rFonts w:ascii="Calibri" w:hAnsi="Calibri" w:cs="Calibri"/>
          <w:sz w:val="20"/>
          <w:szCs w:val="20"/>
        </w:rPr>
        <w:tab/>
        <w:t>Sophiina volba</w:t>
      </w:r>
    </w:p>
    <w:p w14:paraId="26F588D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N. </w:t>
      </w:r>
      <w:proofErr w:type="spellStart"/>
      <w:r>
        <w:rPr>
          <w:rFonts w:ascii="Calibri" w:hAnsi="Calibri" w:cs="Calibri"/>
          <w:sz w:val="20"/>
          <w:szCs w:val="20"/>
        </w:rPr>
        <w:t>Mailer</w:t>
      </w:r>
      <w:proofErr w:type="spellEnd"/>
      <w:r>
        <w:rPr>
          <w:rFonts w:ascii="Calibri" w:hAnsi="Calibri" w:cs="Calibri"/>
          <w:sz w:val="20"/>
          <w:szCs w:val="20"/>
        </w:rPr>
        <w:tab/>
        <w:t>Nazí a mrtví</w:t>
      </w:r>
    </w:p>
    <w:p w14:paraId="7764A702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M. A. Bulgakov</w:t>
      </w:r>
      <w:r>
        <w:rPr>
          <w:rFonts w:ascii="Calibri" w:hAnsi="Calibri" w:cs="Calibri"/>
          <w:sz w:val="20"/>
          <w:szCs w:val="20"/>
        </w:rPr>
        <w:tab/>
        <w:t>Mistr a Markétka</w:t>
      </w:r>
    </w:p>
    <w:p w14:paraId="2C52BD8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Nabokov</w:t>
      </w:r>
      <w:r>
        <w:rPr>
          <w:rFonts w:ascii="Calibri" w:hAnsi="Calibri" w:cs="Calibri"/>
          <w:sz w:val="20"/>
          <w:szCs w:val="20"/>
        </w:rPr>
        <w:tab/>
        <w:t>Lolita</w:t>
      </w:r>
    </w:p>
    <w:p w14:paraId="17A13C0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A. J. </w:t>
      </w:r>
      <w:proofErr w:type="spellStart"/>
      <w:r>
        <w:rPr>
          <w:rFonts w:ascii="Calibri" w:hAnsi="Calibri" w:cs="Calibri"/>
          <w:sz w:val="20"/>
          <w:szCs w:val="20"/>
        </w:rPr>
        <w:t>Solženicyn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Jeden den Ivana </w:t>
      </w:r>
      <w:proofErr w:type="spellStart"/>
      <w:r>
        <w:rPr>
          <w:rFonts w:ascii="Calibri" w:hAnsi="Calibri" w:cs="Calibri"/>
          <w:sz w:val="20"/>
          <w:szCs w:val="20"/>
        </w:rPr>
        <w:t>Děnisoviče</w:t>
      </w:r>
      <w:proofErr w:type="spellEnd"/>
    </w:p>
    <w:p w14:paraId="3656B9AB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6AD942F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lastRenderedPageBreak/>
        <w:t>A. Moravia</w:t>
      </w:r>
      <w:r>
        <w:rPr>
          <w:rFonts w:ascii="Calibri" w:hAnsi="Calibri" w:cs="Calibri"/>
          <w:sz w:val="20"/>
          <w:szCs w:val="20"/>
        </w:rPr>
        <w:tab/>
        <w:t>Římanka</w:t>
      </w:r>
    </w:p>
    <w:p w14:paraId="2B17BF6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Horalka</w:t>
      </w:r>
    </w:p>
    <w:p w14:paraId="1D271E2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G. G. Márquez</w:t>
      </w:r>
      <w:r>
        <w:rPr>
          <w:rFonts w:ascii="Calibri" w:hAnsi="Calibri" w:cs="Calibri"/>
          <w:sz w:val="20"/>
          <w:szCs w:val="20"/>
        </w:rPr>
        <w:tab/>
        <w:t>Sto roků samoty</w:t>
      </w:r>
    </w:p>
    <w:p w14:paraId="2BB16270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Kronika ohlášené smrti</w:t>
      </w:r>
    </w:p>
    <w:p w14:paraId="7850C05C" w14:textId="77777777" w:rsidR="00B016CE" w:rsidRDefault="00B016CE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Láska za časů cholery</w:t>
      </w:r>
    </w:p>
    <w:p w14:paraId="0BE0D983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proofErr w:type="spellStart"/>
      <w:r>
        <w:rPr>
          <w:rFonts w:ascii="Calibri" w:hAnsi="Calibri" w:cs="Calibri"/>
          <w:sz w:val="20"/>
          <w:szCs w:val="20"/>
        </w:rPr>
        <w:t>Waltari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Egypťan </w:t>
      </w:r>
      <w:proofErr w:type="spellStart"/>
      <w:r>
        <w:rPr>
          <w:rFonts w:ascii="Calibri" w:hAnsi="Calibri" w:cs="Calibri"/>
          <w:sz w:val="20"/>
          <w:szCs w:val="20"/>
        </w:rPr>
        <w:t>Sinuhet</w:t>
      </w:r>
      <w:proofErr w:type="spellEnd"/>
    </w:p>
    <w:p w14:paraId="09328569" w14:textId="77777777" w:rsidR="00245046" w:rsidRDefault="00245046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Carter</w:t>
      </w:r>
      <w:r>
        <w:rPr>
          <w:rFonts w:ascii="Calibri" w:hAnsi="Calibri" w:cs="Calibri"/>
          <w:sz w:val="20"/>
          <w:szCs w:val="20"/>
        </w:rPr>
        <w:tab/>
        <w:t>Škola Malého stromu</w:t>
      </w:r>
    </w:p>
    <w:p w14:paraId="00E91EE9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P. Coelho</w:t>
      </w:r>
      <w:r>
        <w:rPr>
          <w:rFonts w:ascii="Calibri" w:hAnsi="Calibri" w:cs="Calibri"/>
          <w:sz w:val="20"/>
          <w:szCs w:val="20"/>
        </w:rPr>
        <w:tab/>
        <w:t>Alchymista</w:t>
      </w:r>
    </w:p>
    <w:p w14:paraId="21446469" w14:textId="3C26B72C" w:rsidR="00176BE0" w:rsidRDefault="00D74553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 </w:t>
      </w:r>
      <w:r w:rsidR="00176BE0">
        <w:rPr>
          <w:rFonts w:ascii="Calibri" w:hAnsi="Calibri" w:cs="Calibri"/>
          <w:sz w:val="20"/>
          <w:szCs w:val="20"/>
        </w:rPr>
        <w:t xml:space="preserve">J. </w:t>
      </w:r>
      <w:proofErr w:type="spellStart"/>
      <w:r w:rsidR="00176BE0">
        <w:rPr>
          <w:rFonts w:ascii="Calibri" w:hAnsi="Calibri" w:cs="Calibri"/>
          <w:sz w:val="20"/>
          <w:szCs w:val="20"/>
        </w:rPr>
        <w:t>Giono</w:t>
      </w:r>
      <w:proofErr w:type="spellEnd"/>
      <w:r w:rsidR="00176BE0">
        <w:rPr>
          <w:rFonts w:ascii="Calibri" w:hAnsi="Calibri" w:cs="Calibri"/>
          <w:sz w:val="20"/>
          <w:szCs w:val="20"/>
        </w:rPr>
        <w:tab/>
        <w:t>Muž, který sázel stromy</w:t>
      </w:r>
    </w:p>
    <w:p w14:paraId="10F7EE4B" w14:textId="77777777" w:rsidR="00176BE0" w:rsidRDefault="00176BE0" w:rsidP="00493F69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 xml:space="preserve">D.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Keyes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Růže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Algernon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(světová próza 20. st.)</w:t>
      </w:r>
    </w:p>
    <w:p w14:paraId="4A25017F" w14:textId="77777777" w:rsidR="00176BE0" w:rsidRDefault="00176BE0" w:rsidP="00493F69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 xml:space="preserve">H.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Murakami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Norské dřevo</w:t>
      </w:r>
    </w:p>
    <w:p w14:paraId="5C64AFEA" w14:textId="77777777" w:rsidR="00176BE0" w:rsidRDefault="00176BE0" w:rsidP="00047F4D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Kafka na pobřeží</w:t>
      </w:r>
    </w:p>
    <w:p w14:paraId="1D3DE688" w14:textId="77777777" w:rsidR="004313FB" w:rsidRDefault="00176BE0" w:rsidP="00047F4D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Kesey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="004313FB">
        <w:rPr>
          <w:rFonts w:ascii="Calibri" w:hAnsi="Calibri" w:cs="Calibri"/>
          <w:color w:val="000000"/>
          <w:sz w:val="20"/>
          <w:szCs w:val="20"/>
        </w:rPr>
        <w:t>Vyhoďme ho z kola ven</w:t>
      </w:r>
    </w:p>
    <w:p w14:paraId="583185AF" w14:textId="48B81B12" w:rsidR="00176BE0" w:rsidRDefault="00176BE0" w:rsidP="00047F4D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J. Irving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Pravidla moštárny</w:t>
      </w:r>
    </w:p>
    <w:p w14:paraId="7FC26385" w14:textId="6702B58C" w:rsidR="00551A95" w:rsidRPr="00551A95" w:rsidRDefault="00551A95" w:rsidP="00551A95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DA6C82">
        <w:rPr>
          <w:rFonts w:ascii="Calibri" w:hAnsi="Calibri" w:cs="Calibri"/>
          <w:color w:val="000000"/>
          <w:sz w:val="20"/>
          <w:szCs w:val="20"/>
        </w:rPr>
        <w:t xml:space="preserve">Svět podle </w:t>
      </w:r>
      <w:proofErr w:type="spellStart"/>
      <w:r w:rsidRPr="00DA6C82">
        <w:rPr>
          <w:rFonts w:ascii="Calibri" w:hAnsi="Calibri" w:cs="Calibri"/>
          <w:color w:val="000000"/>
          <w:sz w:val="20"/>
          <w:szCs w:val="20"/>
        </w:rPr>
        <w:t>Garpa</w:t>
      </w:r>
      <w:proofErr w:type="spellEnd"/>
    </w:p>
    <w:p w14:paraId="55502BC1" w14:textId="77777777" w:rsidR="00C57897" w:rsidRDefault="00C57897" w:rsidP="00047F4D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>H. Leeová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Jako zabít ptáčka</w:t>
      </w:r>
    </w:p>
    <w:p w14:paraId="37DC02CE" w14:textId="40190906" w:rsidR="00176BE0" w:rsidRDefault="00176BE0" w:rsidP="00047F4D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31F83105" w14:textId="77777777" w:rsidR="00176BE0" w:rsidRDefault="00176BE0" w:rsidP="00047F4D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 xml:space="preserve">Ch.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Palahniuk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Klub rváčů</w:t>
      </w:r>
    </w:p>
    <w:p w14:paraId="41422DB0" w14:textId="77777777" w:rsidR="00176BE0" w:rsidRDefault="00176BE0" w:rsidP="00047F4D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>R. Bach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Jonathan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Livingston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Racek</w:t>
      </w:r>
    </w:p>
    <w:p w14:paraId="45FB0818" w14:textId="444C3EB4" w:rsidR="00176BE0" w:rsidRPr="0041550B" w:rsidRDefault="00176BE0" w:rsidP="0041550B">
      <w:pPr>
        <w:shd w:val="clear" w:color="auto" w:fill="FFFFFF"/>
        <w:tabs>
          <w:tab w:val="left" w:pos="4820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 xml:space="preserve">B.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Schlink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 Předčítač </w:t>
      </w:r>
    </w:p>
    <w:p w14:paraId="2023AC4A" w14:textId="77777777" w:rsidR="00176BE0" w:rsidRDefault="00176BE0" w:rsidP="00047F4D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W. Allen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090B9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Vedlejší účinky</w:t>
      </w:r>
    </w:p>
    <w:p w14:paraId="4D41FB41" w14:textId="77777777" w:rsidR="005D6E5B" w:rsidRDefault="00FA5482" w:rsidP="00047F4D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A. </w:t>
      </w:r>
      <w:proofErr w:type="spellStart"/>
      <w:r w:rsidR="005D6E5B">
        <w:rPr>
          <w:rFonts w:ascii="Calibri" w:hAnsi="Calibri" w:cs="Calibri"/>
          <w:color w:val="000000"/>
          <w:sz w:val="20"/>
          <w:szCs w:val="20"/>
        </w:rPr>
        <w:t>Sapkowski</w:t>
      </w:r>
      <w:proofErr w:type="spellEnd"/>
      <w:r w:rsidR="005D6E5B">
        <w:rPr>
          <w:rFonts w:ascii="Calibri" w:hAnsi="Calibri" w:cs="Calibri"/>
          <w:color w:val="000000"/>
          <w:sz w:val="20"/>
          <w:szCs w:val="20"/>
        </w:rPr>
        <w:tab/>
      </w:r>
      <w:r w:rsidR="00090B9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D6E5B">
        <w:rPr>
          <w:rFonts w:ascii="Calibri" w:hAnsi="Calibri" w:cs="Calibri"/>
          <w:color w:val="000000"/>
          <w:sz w:val="20"/>
          <w:szCs w:val="20"/>
        </w:rPr>
        <w:t>Zaklínač</w:t>
      </w:r>
    </w:p>
    <w:p w14:paraId="62904F82" w14:textId="77777777" w:rsidR="009061EF" w:rsidRPr="009061EF" w:rsidRDefault="009061EF" w:rsidP="009061EF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sz w:val="20"/>
          <w:szCs w:val="20"/>
        </w:rPr>
      </w:pPr>
      <w:r w:rsidRPr="009061EF">
        <w:rPr>
          <w:rFonts w:ascii="Calibri" w:hAnsi="Calibri" w:cs="Calibri"/>
          <w:sz w:val="20"/>
          <w:szCs w:val="20"/>
        </w:rPr>
        <w:t>A. Huxley</w:t>
      </w:r>
      <w:r w:rsidRPr="009061EF">
        <w:rPr>
          <w:rFonts w:ascii="Calibri" w:hAnsi="Calibri" w:cs="Calibri"/>
          <w:sz w:val="20"/>
          <w:szCs w:val="20"/>
        </w:rPr>
        <w:tab/>
        <w:t xml:space="preserve"> Ostrov</w:t>
      </w:r>
    </w:p>
    <w:p w14:paraId="16F69744" w14:textId="77777777" w:rsidR="009061EF" w:rsidRDefault="009061EF" w:rsidP="009061EF">
      <w:pPr>
        <w:shd w:val="clear" w:color="auto" w:fill="FFFFFF"/>
        <w:tabs>
          <w:tab w:val="left" w:pos="4820"/>
        </w:tabs>
        <w:ind w:left="567"/>
        <w:rPr>
          <w:rFonts w:ascii="Calibri" w:hAnsi="Calibri" w:cs="Calibri"/>
          <w:sz w:val="20"/>
          <w:szCs w:val="20"/>
        </w:rPr>
      </w:pPr>
      <w:r w:rsidRPr="009061EF">
        <w:rPr>
          <w:rFonts w:ascii="Calibri" w:hAnsi="Calibri" w:cs="Calibri"/>
          <w:sz w:val="20"/>
          <w:szCs w:val="20"/>
        </w:rPr>
        <w:t xml:space="preserve">I. </w:t>
      </w:r>
      <w:proofErr w:type="spellStart"/>
      <w:r w:rsidRPr="009061EF">
        <w:rPr>
          <w:rFonts w:ascii="Calibri" w:hAnsi="Calibri" w:cs="Calibri"/>
          <w:sz w:val="20"/>
          <w:szCs w:val="20"/>
        </w:rPr>
        <w:t>McEvan</w:t>
      </w:r>
      <w:proofErr w:type="spellEnd"/>
      <w:r w:rsidRPr="009061EF">
        <w:rPr>
          <w:rFonts w:ascii="Calibri" w:hAnsi="Calibri" w:cs="Calibri"/>
          <w:sz w:val="20"/>
          <w:szCs w:val="20"/>
        </w:rPr>
        <w:tab/>
        <w:t xml:space="preserve"> Pokání</w:t>
      </w:r>
    </w:p>
    <w:p w14:paraId="0406ED76" w14:textId="65A8C38B" w:rsidR="0025192A" w:rsidRDefault="0025192A" w:rsidP="0025192A">
      <w:pPr>
        <w:tabs>
          <w:tab w:val="left" w:pos="4860"/>
        </w:tabs>
        <w:ind w:left="540"/>
        <w:rPr>
          <w:rFonts w:ascii="Calibri" w:hAnsi="Calibri" w:cs="Calibri"/>
          <w:color w:val="70AD47" w:themeColor="accent6"/>
          <w:sz w:val="20"/>
          <w:szCs w:val="20"/>
        </w:rPr>
      </w:pPr>
      <w:r w:rsidRPr="0025192A">
        <w:rPr>
          <w:rFonts w:ascii="Calibri" w:hAnsi="Calibri" w:cs="Calibri"/>
          <w:color w:val="70AD47" w:themeColor="accent6"/>
          <w:sz w:val="20"/>
          <w:szCs w:val="20"/>
        </w:rPr>
        <w:t>J. K. Rowling</w:t>
      </w:r>
      <w:r w:rsidR="00D74553">
        <w:rPr>
          <w:rFonts w:ascii="Calibri" w:hAnsi="Calibri" w:cs="Calibri"/>
          <w:color w:val="70AD47" w:themeColor="accent6"/>
          <w:sz w:val="20"/>
          <w:szCs w:val="20"/>
        </w:rPr>
        <w:t>ová</w:t>
      </w:r>
      <w:r w:rsidRPr="0025192A">
        <w:rPr>
          <w:rFonts w:ascii="Calibri" w:hAnsi="Calibri" w:cs="Calibri"/>
          <w:color w:val="70AD47" w:themeColor="accent6"/>
          <w:sz w:val="20"/>
          <w:szCs w:val="20"/>
        </w:rPr>
        <w:tab/>
        <w:t>Harry Potter a kámen mudrců</w:t>
      </w:r>
    </w:p>
    <w:p w14:paraId="6C4ED7E5" w14:textId="70048958" w:rsidR="00B514C5" w:rsidRPr="00B514C5" w:rsidRDefault="00B514C5" w:rsidP="0025192A">
      <w:pPr>
        <w:tabs>
          <w:tab w:val="left" w:pos="4860"/>
        </w:tabs>
        <w:ind w:left="540"/>
        <w:rPr>
          <w:rFonts w:ascii="Calibri" w:hAnsi="Calibri" w:cs="Calibri"/>
          <w:color w:val="00B050"/>
          <w:sz w:val="20"/>
          <w:szCs w:val="20"/>
        </w:rPr>
      </w:pPr>
      <w:r w:rsidRPr="00B514C5">
        <w:rPr>
          <w:rFonts w:ascii="Calibri" w:hAnsi="Calibri" w:cs="Calibri"/>
          <w:color w:val="00B050"/>
          <w:sz w:val="20"/>
          <w:szCs w:val="20"/>
        </w:rPr>
        <w:t xml:space="preserve">L. </w:t>
      </w:r>
      <w:proofErr w:type="spellStart"/>
      <w:r w:rsidRPr="00B514C5">
        <w:rPr>
          <w:rFonts w:ascii="Calibri" w:hAnsi="Calibri" w:cs="Calibri"/>
          <w:color w:val="00B050"/>
          <w:sz w:val="20"/>
          <w:szCs w:val="20"/>
        </w:rPr>
        <w:t>Binet</w:t>
      </w:r>
      <w:proofErr w:type="spellEnd"/>
      <w:r w:rsidRPr="00B514C5">
        <w:rPr>
          <w:rFonts w:ascii="Calibri" w:hAnsi="Calibri" w:cs="Calibri"/>
          <w:color w:val="00B050"/>
          <w:sz w:val="20"/>
          <w:szCs w:val="20"/>
        </w:rPr>
        <w:tab/>
      </w:r>
      <w:proofErr w:type="spellStart"/>
      <w:r w:rsidRPr="00B514C5">
        <w:rPr>
          <w:rFonts w:ascii="Calibri" w:hAnsi="Calibri" w:cs="Calibri"/>
          <w:color w:val="00B050"/>
          <w:sz w:val="20"/>
          <w:szCs w:val="20"/>
        </w:rPr>
        <w:t>HHhH</w:t>
      </w:r>
      <w:proofErr w:type="spellEnd"/>
    </w:p>
    <w:p w14:paraId="049F31CB" w14:textId="77777777" w:rsidR="0025192A" w:rsidRPr="00B514C5" w:rsidRDefault="0025192A" w:rsidP="009061EF">
      <w:pPr>
        <w:shd w:val="clear" w:color="auto" w:fill="FFFFFF"/>
        <w:tabs>
          <w:tab w:val="left" w:pos="4820"/>
        </w:tabs>
        <w:ind w:left="567"/>
        <w:rPr>
          <w:rFonts w:asciiTheme="minorHAnsi" w:hAnsiTheme="minorHAnsi" w:cstheme="minorHAnsi"/>
          <w:sz w:val="20"/>
          <w:szCs w:val="20"/>
        </w:rPr>
      </w:pPr>
    </w:p>
    <w:p w14:paraId="53128261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color w:val="000000"/>
          <w:sz w:val="20"/>
          <w:szCs w:val="20"/>
        </w:rPr>
      </w:pPr>
    </w:p>
    <w:p w14:paraId="07989A05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drama</w:t>
      </w:r>
    </w:p>
    <w:p w14:paraId="58BA3551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A. P. Čechov</w:t>
      </w:r>
      <w:r>
        <w:rPr>
          <w:rFonts w:ascii="Calibri" w:hAnsi="Calibri" w:cs="Calibri"/>
          <w:sz w:val="20"/>
          <w:szCs w:val="20"/>
        </w:rPr>
        <w:tab/>
        <w:t xml:space="preserve">Višňový sad </w:t>
      </w:r>
    </w:p>
    <w:p w14:paraId="0709F1F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S. </w:t>
      </w:r>
      <w:proofErr w:type="spellStart"/>
      <w:r>
        <w:rPr>
          <w:rFonts w:ascii="Calibri" w:hAnsi="Calibri" w:cs="Calibri"/>
          <w:sz w:val="20"/>
          <w:szCs w:val="20"/>
        </w:rPr>
        <w:t>Beckett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Čekání na Godota </w:t>
      </w:r>
    </w:p>
    <w:p w14:paraId="04DF9C22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G. B. Shaw</w:t>
      </w:r>
      <w:r>
        <w:rPr>
          <w:rFonts w:ascii="Calibri" w:hAnsi="Calibri" w:cs="Calibri"/>
          <w:sz w:val="20"/>
          <w:szCs w:val="20"/>
        </w:rPr>
        <w:tab/>
        <w:t>Pygmalion</w:t>
      </w:r>
    </w:p>
    <w:p w14:paraId="5ED92EF9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</w:rPr>
        <w:t>Albee</w:t>
      </w:r>
      <w:proofErr w:type="spellEnd"/>
      <w:r>
        <w:rPr>
          <w:rFonts w:ascii="Calibri" w:hAnsi="Calibri" w:cs="Calibri"/>
          <w:sz w:val="20"/>
          <w:szCs w:val="20"/>
        </w:rPr>
        <w:tab/>
        <w:t>Kdo se bojí Virginie Woolfové?</w:t>
      </w:r>
    </w:p>
    <w:p w14:paraId="5B39A2AF" w14:textId="77777777" w:rsidR="003554D1" w:rsidRDefault="003554D1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T. </w:t>
      </w:r>
      <w:proofErr w:type="spellStart"/>
      <w:r>
        <w:rPr>
          <w:rFonts w:ascii="Calibri" w:hAnsi="Calibri" w:cs="Calibri"/>
          <w:sz w:val="20"/>
          <w:szCs w:val="20"/>
        </w:rPr>
        <w:t>Williams</w:t>
      </w:r>
      <w:proofErr w:type="spellEnd"/>
      <w:r>
        <w:rPr>
          <w:rFonts w:ascii="Calibri" w:hAnsi="Calibri" w:cs="Calibri"/>
          <w:sz w:val="20"/>
          <w:szCs w:val="20"/>
        </w:rPr>
        <w:tab/>
        <w:t>Kočka na rozpálené plechové střeše</w:t>
      </w:r>
    </w:p>
    <w:p w14:paraId="62486C05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4101652C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4B99056E" w14:textId="77777777" w:rsidR="00176BE0" w:rsidRDefault="00176BE0" w:rsidP="00047F4D">
      <w:pPr>
        <w:rPr>
          <w:rFonts w:ascii="Calibri" w:hAnsi="Calibri" w:cs="Calibri"/>
          <w:sz w:val="20"/>
          <w:szCs w:val="20"/>
        </w:rPr>
      </w:pPr>
    </w:p>
    <w:p w14:paraId="180EB195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 xml:space="preserve">Česká literatura 20. a 21. století (min. </w:t>
      </w:r>
      <w:r w:rsidR="008207DB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 d</w:t>
      </w:r>
      <w:r w:rsidR="008207DB">
        <w:rPr>
          <w:rFonts w:ascii="Calibri" w:hAnsi="Calibri" w:cs="Calibri"/>
          <w:b/>
          <w:sz w:val="20"/>
          <w:szCs w:val="20"/>
        </w:rPr>
        <w:t>íla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52DC4401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poezie</w:t>
      </w:r>
    </w:p>
    <w:p w14:paraId="681AA8E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Gellner</w:t>
      </w:r>
      <w:r>
        <w:rPr>
          <w:rFonts w:ascii="Calibri" w:hAnsi="Calibri" w:cs="Calibri"/>
          <w:sz w:val="20"/>
          <w:szCs w:val="20"/>
        </w:rPr>
        <w:tab/>
        <w:t>Po nás ať přijde potopa</w:t>
      </w:r>
    </w:p>
    <w:p w14:paraId="5219180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Toman</w:t>
      </w:r>
      <w:r>
        <w:rPr>
          <w:rFonts w:ascii="Calibri" w:hAnsi="Calibri" w:cs="Calibri"/>
          <w:sz w:val="20"/>
          <w:szCs w:val="20"/>
        </w:rPr>
        <w:tab/>
        <w:t>Měsíce</w:t>
      </w:r>
    </w:p>
    <w:p w14:paraId="7F4FEAD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P. Bezruč</w:t>
      </w:r>
      <w:r>
        <w:rPr>
          <w:rFonts w:ascii="Calibri" w:hAnsi="Calibri" w:cs="Calibri"/>
          <w:sz w:val="20"/>
          <w:szCs w:val="20"/>
        </w:rPr>
        <w:tab/>
        <w:t>Slezské písně</w:t>
      </w:r>
    </w:p>
    <w:p w14:paraId="2DC15AD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Deml</w:t>
      </w:r>
      <w:r>
        <w:rPr>
          <w:rFonts w:ascii="Calibri" w:hAnsi="Calibri" w:cs="Calibri"/>
          <w:sz w:val="20"/>
          <w:szCs w:val="20"/>
        </w:rPr>
        <w:tab/>
        <w:t>Moji přátelé</w:t>
      </w:r>
    </w:p>
    <w:p w14:paraId="1EEC0A2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Wolker</w:t>
      </w:r>
      <w:r>
        <w:rPr>
          <w:rFonts w:ascii="Calibri" w:hAnsi="Calibri" w:cs="Calibri"/>
          <w:sz w:val="20"/>
          <w:szCs w:val="20"/>
        </w:rPr>
        <w:tab/>
        <w:t>Host do domu</w:t>
      </w:r>
    </w:p>
    <w:p w14:paraId="415D28F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Těžká hodina</w:t>
      </w:r>
    </w:p>
    <w:p w14:paraId="54D006A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Nezval</w:t>
      </w:r>
      <w:r>
        <w:rPr>
          <w:rFonts w:ascii="Calibri" w:hAnsi="Calibri" w:cs="Calibri"/>
          <w:sz w:val="20"/>
          <w:szCs w:val="20"/>
        </w:rPr>
        <w:tab/>
        <w:t>Pantomima</w:t>
      </w:r>
    </w:p>
    <w:p w14:paraId="496E0C7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Seifert</w:t>
      </w:r>
      <w:r>
        <w:rPr>
          <w:rFonts w:ascii="Calibri" w:hAnsi="Calibri" w:cs="Calibri"/>
          <w:sz w:val="20"/>
          <w:szCs w:val="20"/>
        </w:rPr>
        <w:tab/>
        <w:t>Na vlnách TSF</w:t>
      </w:r>
    </w:p>
    <w:p w14:paraId="04F18FB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Morový sloup</w:t>
      </w:r>
    </w:p>
    <w:p w14:paraId="7F7C9D4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Maminka</w:t>
      </w:r>
      <w:r>
        <w:rPr>
          <w:rFonts w:ascii="Calibri" w:hAnsi="Calibri" w:cs="Calibri"/>
          <w:sz w:val="20"/>
          <w:szCs w:val="20"/>
        </w:rPr>
        <w:tab/>
      </w:r>
    </w:p>
    <w:p w14:paraId="20A54E6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F. Hrubín</w:t>
      </w:r>
      <w:r>
        <w:rPr>
          <w:rFonts w:ascii="Calibri" w:hAnsi="Calibri" w:cs="Calibri"/>
          <w:sz w:val="20"/>
          <w:szCs w:val="20"/>
        </w:rPr>
        <w:tab/>
        <w:t>Romance pro křídlovku</w:t>
      </w:r>
    </w:p>
    <w:p w14:paraId="7EB3006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I. Blatný</w:t>
      </w:r>
      <w:r>
        <w:rPr>
          <w:rFonts w:ascii="Calibri" w:hAnsi="Calibri" w:cs="Calibri"/>
          <w:sz w:val="20"/>
          <w:szCs w:val="20"/>
        </w:rPr>
        <w:tab/>
        <w:t xml:space="preserve">Pomocná škola v </w:t>
      </w:r>
      <w:proofErr w:type="spellStart"/>
      <w:r>
        <w:rPr>
          <w:rFonts w:ascii="Calibri" w:hAnsi="Calibri" w:cs="Calibri"/>
          <w:sz w:val="20"/>
          <w:szCs w:val="20"/>
        </w:rPr>
        <w:t>Bixley</w:t>
      </w:r>
      <w:proofErr w:type="spellEnd"/>
    </w:p>
    <w:p w14:paraId="07DFEC8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Kolář</w:t>
      </w:r>
      <w:r>
        <w:rPr>
          <w:rFonts w:ascii="Calibri" w:hAnsi="Calibri" w:cs="Calibri"/>
          <w:sz w:val="20"/>
          <w:szCs w:val="20"/>
        </w:rPr>
        <w:tab/>
        <w:t>Prométheova játra</w:t>
      </w:r>
    </w:p>
    <w:p w14:paraId="3D7FAFD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Skácel</w:t>
      </w:r>
      <w:r>
        <w:rPr>
          <w:rFonts w:ascii="Calibri" w:hAnsi="Calibri" w:cs="Calibri"/>
          <w:sz w:val="20"/>
          <w:szCs w:val="20"/>
        </w:rPr>
        <w:tab/>
        <w:t>Co zbylo z anděla</w:t>
      </w:r>
    </w:p>
    <w:p w14:paraId="5A596282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Smuténka</w:t>
      </w:r>
      <w:proofErr w:type="spellEnd"/>
    </w:p>
    <w:p w14:paraId="69D020F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Hrabě</w:t>
      </w:r>
      <w:r>
        <w:rPr>
          <w:rFonts w:ascii="Calibri" w:hAnsi="Calibri" w:cs="Calibri"/>
          <w:sz w:val="20"/>
          <w:szCs w:val="20"/>
        </w:rPr>
        <w:tab/>
        <w:t>Blues pro bláznivou holku</w:t>
      </w:r>
    </w:p>
    <w:p w14:paraId="0B11E91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I. M. Jirous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Magorovy</w:t>
      </w:r>
      <w:proofErr w:type="spellEnd"/>
      <w:r>
        <w:rPr>
          <w:rFonts w:ascii="Calibri" w:hAnsi="Calibri" w:cs="Calibri"/>
          <w:sz w:val="20"/>
          <w:szCs w:val="20"/>
        </w:rPr>
        <w:t xml:space="preserve"> labutí písně</w:t>
      </w:r>
    </w:p>
    <w:p w14:paraId="78F4AE6E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J. H. </w:t>
      </w:r>
      <w:proofErr w:type="spellStart"/>
      <w:r>
        <w:rPr>
          <w:rFonts w:ascii="Calibri" w:hAnsi="Calibri" w:cs="Calibri"/>
          <w:sz w:val="20"/>
          <w:szCs w:val="20"/>
        </w:rPr>
        <w:t>Krchovský</w:t>
      </w:r>
      <w:proofErr w:type="spellEnd"/>
      <w:r>
        <w:rPr>
          <w:rFonts w:ascii="Calibri" w:hAnsi="Calibri" w:cs="Calibri"/>
          <w:sz w:val="20"/>
          <w:szCs w:val="20"/>
        </w:rPr>
        <w:tab/>
        <w:t>Leda s</w:t>
      </w:r>
      <w:r w:rsidR="009061EF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labutí</w:t>
      </w:r>
    </w:p>
    <w:p w14:paraId="10D0235F" w14:textId="77777777" w:rsidR="009061EF" w:rsidRPr="009061EF" w:rsidRDefault="009061EF" w:rsidP="009061EF">
      <w:pPr>
        <w:tabs>
          <w:tab w:val="left" w:pos="4860"/>
        </w:tabs>
        <w:ind w:left="540"/>
      </w:pPr>
      <w:r w:rsidRPr="009061EF">
        <w:rPr>
          <w:rFonts w:ascii="Calibri" w:hAnsi="Calibri" w:cs="Calibri"/>
          <w:sz w:val="20"/>
          <w:szCs w:val="20"/>
        </w:rPr>
        <w:lastRenderedPageBreak/>
        <w:t>E. Frynta</w:t>
      </w:r>
      <w:r w:rsidRPr="009061EF">
        <w:rPr>
          <w:rFonts w:ascii="Calibri" w:hAnsi="Calibri" w:cs="Calibri"/>
          <w:sz w:val="20"/>
          <w:szCs w:val="20"/>
        </w:rPr>
        <w:tab/>
        <w:t>Závratné pomyšlení</w:t>
      </w:r>
    </w:p>
    <w:p w14:paraId="1299C43A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29413426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próza</w:t>
      </w:r>
    </w:p>
    <w:p w14:paraId="34E7426D" w14:textId="77777777" w:rsidR="00176BE0" w:rsidRDefault="00176BE0" w:rsidP="00047F4D">
      <w:pPr>
        <w:tabs>
          <w:tab w:val="left" w:pos="4886"/>
        </w:tabs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V. Dyk</w:t>
      </w:r>
      <w:r>
        <w:rPr>
          <w:rFonts w:ascii="Calibri" w:hAnsi="Calibri" w:cs="Calibri"/>
          <w:sz w:val="20"/>
          <w:szCs w:val="20"/>
        </w:rPr>
        <w:tab/>
        <w:t>Krysař</w:t>
      </w:r>
    </w:p>
    <w:p w14:paraId="6F1116BD" w14:textId="77777777" w:rsidR="00176BE0" w:rsidRDefault="00176BE0" w:rsidP="00047F4D">
      <w:pPr>
        <w:tabs>
          <w:tab w:val="left" w:pos="4886"/>
        </w:tabs>
        <w:ind w:left="567"/>
      </w:pPr>
      <w:r>
        <w:rPr>
          <w:rFonts w:ascii="Calibri" w:hAnsi="Calibri" w:cs="Calibri"/>
          <w:sz w:val="20"/>
          <w:szCs w:val="20"/>
        </w:rPr>
        <w:t>J. Hašek</w:t>
      </w:r>
      <w:r>
        <w:rPr>
          <w:rFonts w:ascii="Calibri" w:hAnsi="Calibri" w:cs="Calibri"/>
          <w:sz w:val="20"/>
          <w:szCs w:val="20"/>
        </w:rPr>
        <w:tab/>
        <w:t xml:space="preserve">Osudy dobrého vojáka Švejka za světové </w:t>
      </w:r>
    </w:p>
    <w:p w14:paraId="675916F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války</w:t>
      </w:r>
    </w:p>
    <w:p w14:paraId="60F5119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L. Klíma</w:t>
      </w:r>
      <w:r>
        <w:rPr>
          <w:rFonts w:ascii="Calibri" w:hAnsi="Calibri" w:cs="Calibri"/>
          <w:sz w:val="20"/>
          <w:szCs w:val="20"/>
        </w:rPr>
        <w:tab/>
        <w:t xml:space="preserve">Utrpení knížete </w:t>
      </w:r>
      <w:proofErr w:type="spellStart"/>
      <w:r>
        <w:rPr>
          <w:rFonts w:ascii="Calibri" w:hAnsi="Calibri" w:cs="Calibri"/>
          <w:sz w:val="20"/>
          <w:szCs w:val="20"/>
        </w:rPr>
        <w:t>Sternenhocha</w:t>
      </w:r>
      <w:proofErr w:type="spellEnd"/>
    </w:p>
    <w:p w14:paraId="62C1B3D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Čapek</w:t>
      </w:r>
      <w:r>
        <w:rPr>
          <w:rFonts w:ascii="Calibri" w:hAnsi="Calibri" w:cs="Calibri"/>
          <w:sz w:val="20"/>
          <w:szCs w:val="20"/>
        </w:rPr>
        <w:tab/>
        <w:t>Povídky z jedné kapsy</w:t>
      </w:r>
    </w:p>
    <w:p w14:paraId="6A563332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Válka s mloky</w:t>
      </w:r>
    </w:p>
    <w:p w14:paraId="2136591E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Krakatit</w:t>
      </w:r>
    </w:p>
    <w:p w14:paraId="5E907FC2" w14:textId="77777777" w:rsidR="00176BE0" w:rsidRDefault="00176BE0" w:rsidP="00047F4D">
      <w:pPr>
        <w:tabs>
          <w:tab w:val="left" w:pos="4785"/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Poláček</w:t>
      </w:r>
      <w:r>
        <w:rPr>
          <w:rFonts w:ascii="Calibri" w:hAnsi="Calibri" w:cs="Calibri"/>
          <w:sz w:val="20"/>
          <w:szCs w:val="20"/>
        </w:rPr>
        <w:tab/>
        <w:t xml:space="preserve"> Bylo nás pět</w:t>
      </w:r>
    </w:p>
    <w:p w14:paraId="2BD9F23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Vančura</w:t>
      </w:r>
      <w:r w:rsidR="006D09A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Rozmarné léto</w:t>
      </w:r>
    </w:p>
    <w:p w14:paraId="04CE675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Markéta Lazarová</w:t>
      </w:r>
    </w:p>
    <w:p w14:paraId="1B72936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I. Olbracht</w:t>
      </w:r>
      <w:r>
        <w:rPr>
          <w:rFonts w:ascii="Calibri" w:hAnsi="Calibri" w:cs="Calibri"/>
          <w:sz w:val="20"/>
          <w:szCs w:val="20"/>
        </w:rPr>
        <w:tab/>
        <w:t>Nikola Šuhaj loupežník</w:t>
      </w:r>
    </w:p>
    <w:p w14:paraId="789ABBB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Golet v údolí</w:t>
      </w:r>
    </w:p>
    <w:p w14:paraId="3D368F6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</w:rPr>
        <w:t>Hostovský</w:t>
      </w:r>
      <w:proofErr w:type="spellEnd"/>
      <w:r>
        <w:rPr>
          <w:rFonts w:ascii="Calibri" w:hAnsi="Calibri" w:cs="Calibri"/>
          <w:sz w:val="20"/>
          <w:szCs w:val="20"/>
        </w:rPr>
        <w:tab/>
        <w:t>Žhář</w:t>
      </w:r>
    </w:p>
    <w:p w14:paraId="1ABE553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Havlíček</w:t>
      </w:r>
      <w:r>
        <w:rPr>
          <w:rFonts w:ascii="Calibri" w:hAnsi="Calibri" w:cs="Calibri"/>
          <w:sz w:val="20"/>
          <w:szCs w:val="20"/>
        </w:rPr>
        <w:tab/>
        <w:t>Petrolejové lampy</w:t>
      </w:r>
    </w:p>
    <w:p w14:paraId="58DD958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Neviditelný</w:t>
      </w:r>
    </w:p>
    <w:p w14:paraId="7196F281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J. </w:t>
      </w:r>
      <w:proofErr w:type="spellStart"/>
      <w:r>
        <w:rPr>
          <w:rFonts w:ascii="Calibri" w:hAnsi="Calibri" w:cs="Calibri"/>
          <w:sz w:val="20"/>
          <w:szCs w:val="20"/>
        </w:rPr>
        <w:t>Durych</w:t>
      </w:r>
      <w:proofErr w:type="spellEnd"/>
      <w:r>
        <w:rPr>
          <w:rFonts w:ascii="Calibri" w:hAnsi="Calibri" w:cs="Calibri"/>
          <w:sz w:val="20"/>
          <w:szCs w:val="20"/>
        </w:rPr>
        <w:tab/>
        <w:t>Rekviem</w:t>
      </w:r>
    </w:p>
    <w:p w14:paraId="4DA6D599" w14:textId="1D42854F" w:rsidR="00E46192" w:rsidRPr="00E46192" w:rsidRDefault="00E46192" w:rsidP="00E46192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 w:rsidRPr="009061EF">
        <w:rPr>
          <w:rFonts w:ascii="Calibri" w:hAnsi="Calibri" w:cs="Calibri"/>
          <w:sz w:val="20"/>
          <w:szCs w:val="20"/>
        </w:rPr>
        <w:t>J. Werich</w:t>
      </w:r>
      <w:r w:rsidRPr="009061EF">
        <w:rPr>
          <w:rFonts w:ascii="Calibri" w:hAnsi="Calibri" w:cs="Calibri"/>
          <w:sz w:val="20"/>
          <w:szCs w:val="20"/>
        </w:rPr>
        <w:tab/>
        <w:t>Fimfárum</w:t>
      </w:r>
    </w:p>
    <w:p w14:paraId="5C53757C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Z. Jirotka</w:t>
      </w:r>
      <w:r>
        <w:rPr>
          <w:rFonts w:ascii="Calibri" w:hAnsi="Calibri" w:cs="Calibri"/>
          <w:sz w:val="20"/>
          <w:szCs w:val="20"/>
        </w:rPr>
        <w:tab/>
        <w:t>Saturnin</w:t>
      </w:r>
    </w:p>
    <w:p w14:paraId="09059569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J. Škvorecký</w:t>
      </w:r>
      <w:r>
        <w:rPr>
          <w:rFonts w:ascii="Calibri" w:hAnsi="Calibri" w:cs="Calibri"/>
          <w:sz w:val="20"/>
          <w:szCs w:val="20"/>
        </w:rPr>
        <w:tab/>
        <w:t>Zbabělci</w:t>
      </w:r>
    </w:p>
    <w:p w14:paraId="0F62D097" w14:textId="77777777" w:rsidR="00B46820" w:rsidRDefault="00B4682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Prima sezóna</w:t>
      </w:r>
    </w:p>
    <w:p w14:paraId="3854D171" w14:textId="77777777" w:rsidR="00B46820" w:rsidRDefault="00B4682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Mirákl</w:t>
      </w:r>
    </w:p>
    <w:p w14:paraId="1454A5F7" w14:textId="77777777" w:rsidR="00B96429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A. Lustig</w:t>
      </w:r>
      <w:r>
        <w:rPr>
          <w:rFonts w:ascii="Calibri" w:hAnsi="Calibri" w:cs="Calibri"/>
          <w:sz w:val="20"/>
          <w:szCs w:val="20"/>
        </w:rPr>
        <w:tab/>
        <w:t>Modlitba pro Kateřinu Horovitzovou</w:t>
      </w:r>
    </w:p>
    <w:p w14:paraId="157961D8" w14:textId="77777777" w:rsidR="00176BE0" w:rsidRDefault="00B96429" w:rsidP="00047F4D">
      <w:pPr>
        <w:tabs>
          <w:tab w:val="left" w:pos="4860"/>
        </w:tabs>
        <w:ind w:left="540"/>
      </w:pPr>
      <w:r w:rsidRPr="00176BE0">
        <w:rPr>
          <w:rFonts w:ascii="Calibri" w:hAnsi="Calibri"/>
          <w:sz w:val="20"/>
          <w:szCs w:val="20"/>
        </w:rPr>
        <w:t>L</w:t>
      </w:r>
      <w:r>
        <w:t xml:space="preserve">. </w:t>
      </w:r>
      <w:r w:rsidR="00176BE0">
        <w:rPr>
          <w:rFonts w:ascii="Calibri" w:hAnsi="Calibri" w:cs="Calibri"/>
          <w:sz w:val="20"/>
          <w:szCs w:val="20"/>
        </w:rPr>
        <w:t>Fuks</w:t>
      </w:r>
      <w:r w:rsidR="00176BE0">
        <w:rPr>
          <w:rFonts w:ascii="Calibri" w:hAnsi="Calibri" w:cs="Calibri"/>
          <w:sz w:val="20"/>
          <w:szCs w:val="20"/>
        </w:rPr>
        <w:tab/>
        <w:t>Spalovač mrtvol</w:t>
      </w:r>
    </w:p>
    <w:p w14:paraId="4D2CF256" w14:textId="77777777" w:rsidR="00176BE0" w:rsidRDefault="00176BE0" w:rsidP="00047F4D">
      <w:pPr>
        <w:tabs>
          <w:tab w:val="left" w:pos="4860"/>
        </w:tabs>
        <w:ind w:left="1080"/>
      </w:pPr>
      <w:r>
        <w:rPr>
          <w:rFonts w:ascii="Calibri" w:hAnsi="Calibri" w:cs="Calibri"/>
          <w:sz w:val="20"/>
          <w:szCs w:val="20"/>
        </w:rPr>
        <w:tab/>
        <w:t xml:space="preserve">Pan Theodor </w:t>
      </w:r>
      <w:proofErr w:type="spellStart"/>
      <w:r>
        <w:rPr>
          <w:rFonts w:ascii="Calibri" w:hAnsi="Calibri" w:cs="Calibri"/>
          <w:sz w:val="20"/>
          <w:szCs w:val="20"/>
        </w:rPr>
        <w:t>Mundstock</w:t>
      </w:r>
      <w:proofErr w:type="spellEnd"/>
    </w:p>
    <w:p w14:paraId="517C07C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P. Kohout</w:t>
      </w:r>
      <w:r>
        <w:rPr>
          <w:rFonts w:ascii="Calibri" w:hAnsi="Calibri" w:cs="Calibri"/>
          <w:sz w:val="20"/>
          <w:szCs w:val="20"/>
        </w:rPr>
        <w:tab/>
        <w:t>Katyně</w:t>
      </w:r>
    </w:p>
    <w:p w14:paraId="20863FB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M. Kundera</w:t>
      </w:r>
      <w:r>
        <w:rPr>
          <w:rFonts w:ascii="Calibri" w:hAnsi="Calibri" w:cs="Calibri"/>
          <w:sz w:val="20"/>
          <w:szCs w:val="20"/>
        </w:rPr>
        <w:tab/>
        <w:t>Žert</w:t>
      </w:r>
    </w:p>
    <w:p w14:paraId="3FC49546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Nesmrtelnost</w:t>
      </w:r>
    </w:p>
    <w:p w14:paraId="5566A9E0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Nesnesitelná lehkost bytí</w:t>
      </w:r>
    </w:p>
    <w:p w14:paraId="2B920BF3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Směšné lásky</w:t>
      </w:r>
    </w:p>
    <w:p w14:paraId="23102C0C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 Hrabal</w:t>
      </w:r>
      <w:r>
        <w:rPr>
          <w:rFonts w:ascii="Calibri" w:hAnsi="Calibri" w:cs="Calibri"/>
          <w:sz w:val="20"/>
          <w:szCs w:val="20"/>
        </w:rPr>
        <w:tab/>
        <w:t>Ostře sledované vlaky</w:t>
      </w:r>
    </w:p>
    <w:p w14:paraId="4BE9480D" w14:textId="77777777" w:rsidR="00B71F4D" w:rsidRDefault="00B71F4D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Postřižiny</w:t>
      </w:r>
    </w:p>
    <w:p w14:paraId="34078336" w14:textId="77777777" w:rsidR="00B71F4D" w:rsidRDefault="00B71F4D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Slavnosti sněženek</w:t>
      </w:r>
    </w:p>
    <w:p w14:paraId="088C5F5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Obsluhoval jsem anglického krále</w:t>
      </w:r>
    </w:p>
    <w:p w14:paraId="3E2032E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Kaplický</w:t>
      </w:r>
      <w:r>
        <w:rPr>
          <w:rFonts w:ascii="Calibri" w:hAnsi="Calibri" w:cs="Calibri"/>
          <w:sz w:val="20"/>
          <w:szCs w:val="20"/>
        </w:rPr>
        <w:tab/>
        <w:t>Kladivo na čarodějnice</w:t>
      </w:r>
    </w:p>
    <w:p w14:paraId="1CB4E292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O. Pavel</w:t>
      </w:r>
      <w:r>
        <w:rPr>
          <w:rFonts w:ascii="Calibri" w:hAnsi="Calibri" w:cs="Calibri"/>
          <w:sz w:val="20"/>
          <w:szCs w:val="20"/>
        </w:rPr>
        <w:tab/>
        <w:t>Smrt krásných srnců</w:t>
      </w:r>
    </w:p>
    <w:p w14:paraId="01DAC462" w14:textId="77777777" w:rsidR="0050395F" w:rsidRDefault="0050395F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Jak jsem potkal ryby</w:t>
      </w:r>
    </w:p>
    <w:p w14:paraId="70237F6D" w14:textId="77777777" w:rsidR="00C44FBB" w:rsidRDefault="00C44FBB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Otčenášek</w:t>
      </w:r>
      <w:r>
        <w:rPr>
          <w:rFonts w:ascii="Calibri" w:hAnsi="Calibri" w:cs="Calibri"/>
          <w:sz w:val="20"/>
          <w:szCs w:val="20"/>
        </w:rPr>
        <w:tab/>
        <w:t>Romeo, Julie a tma</w:t>
      </w:r>
    </w:p>
    <w:p w14:paraId="7373D55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E. Bondy</w:t>
      </w:r>
      <w:r>
        <w:rPr>
          <w:rFonts w:ascii="Calibri" w:hAnsi="Calibri" w:cs="Calibri"/>
          <w:sz w:val="20"/>
          <w:szCs w:val="20"/>
        </w:rPr>
        <w:tab/>
        <w:t>Invalidní sourozenci</w:t>
      </w:r>
    </w:p>
    <w:p w14:paraId="4E2F683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L. Vaculík</w:t>
      </w:r>
      <w:r>
        <w:rPr>
          <w:rFonts w:ascii="Calibri" w:hAnsi="Calibri" w:cs="Calibri"/>
          <w:sz w:val="20"/>
          <w:szCs w:val="20"/>
        </w:rPr>
        <w:tab/>
        <w:t>Český snář</w:t>
      </w:r>
    </w:p>
    <w:p w14:paraId="3220272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M. Viewegh</w:t>
      </w:r>
      <w:r>
        <w:rPr>
          <w:rFonts w:ascii="Calibri" w:hAnsi="Calibri" w:cs="Calibri"/>
          <w:sz w:val="20"/>
          <w:szCs w:val="20"/>
        </w:rPr>
        <w:tab/>
        <w:t>Báječná léta pod psa</w:t>
      </w:r>
    </w:p>
    <w:p w14:paraId="4DB642B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P. Šabach</w:t>
      </w:r>
      <w:r>
        <w:rPr>
          <w:rFonts w:ascii="Calibri" w:hAnsi="Calibri" w:cs="Calibri"/>
          <w:sz w:val="20"/>
          <w:szCs w:val="20"/>
        </w:rPr>
        <w:tab/>
        <w:t>Hovno hoří</w:t>
      </w:r>
    </w:p>
    <w:p w14:paraId="0FB28CFE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E. Hakl</w:t>
      </w:r>
      <w:r>
        <w:rPr>
          <w:rFonts w:ascii="Calibri" w:hAnsi="Calibri" w:cs="Calibri"/>
          <w:sz w:val="20"/>
          <w:szCs w:val="20"/>
        </w:rPr>
        <w:tab/>
        <w:t>O rodičích a dětech</w:t>
      </w:r>
    </w:p>
    <w:p w14:paraId="5F7CF38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Balabán</w:t>
      </w:r>
      <w:r>
        <w:rPr>
          <w:rFonts w:ascii="Calibri" w:hAnsi="Calibri" w:cs="Calibri"/>
          <w:sz w:val="20"/>
          <w:szCs w:val="20"/>
        </w:rPr>
        <w:tab/>
        <w:t>Zeptej se táty</w:t>
      </w:r>
    </w:p>
    <w:p w14:paraId="695D5FAD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Legátová</w:t>
      </w:r>
      <w:r>
        <w:rPr>
          <w:rFonts w:ascii="Calibri" w:hAnsi="Calibri" w:cs="Calibri"/>
          <w:sz w:val="20"/>
          <w:szCs w:val="20"/>
        </w:rPr>
        <w:tab/>
        <w:t xml:space="preserve">Jozova </w:t>
      </w:r>
      <w:proofErr w:type="spellStart"/>
      <w:r>
        <w:rPr>
          <w:rFonts w:ascii="Calibri" w:hAnsi="Calibri" w:cs="Calibri"/>
          <w:sz w:val="20"/>
          <w:szCs w:val="20"/>
        </w:rPr>
        <w:t>Hanule</w:t>
      </w:r>
      <w:proofErr w:type="spellEnd"/>
    </w:p>
    <w:p w14:paraId="36F5FF9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Topol</w:t>
      </w:r>
      <w:r>
        <w:rPr>
          <w:rFonts w:ascii="Calibri" w:hAnsi="Calibri" w:cs="Calibri"/>
          <w:sz w:val="20"/>
          <w:szCs w:val="20"/>
        </w:rPr>
        <w:tab/>
        <w:t>Anděl</w:t>
      </w:r>
    </w:p>
    <w:p w14:paraId="4BD5F534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Trnová dívka</w:t>
      </w:r>
    </w:p>
    <w:p w14:paraId="763E53D0" w14:textId="77777777" w:rsidR="00176BE0" w:rsidRDefault="00207657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I. </w:t>
      </w:r>
      <w:r w:rsidR="00176BE0">
        <w:rPr>
          <w:rFonts w:ascii="Calibri" w:hAnsi="Calibri" w:cs="Calibri"/>
          <w:sz w:val="20"/>
          <w:szCs w:val="20"/>
        </w:rPr>
        <w:t>Dousková</w:t>
      </w:r>
      <w:r w:rsidR="00176BE0">
        <w:rPr>
          <w:rFonts w:ascii="Calibri" w:hAnsi="Calibri" w:cs="Calibri"/>
          <w:sz w:val="20"/>
          <w:szCs w:val="20"/>
        </w:rPr>
        <w:tab/>
        <w:t xml:space="preserve">Hrdý </w:t>
      </w:r>
      <w:proofErr w:type="spellStart"/>
      <w:r w:rsidR="00176BE0">
        <w:rPr>
          <w:rFonts w:ascii="Calibri" w:hAnsi="Calibri" w:cs="Calibri"/>
          <w:sz w:val="20"/>
          <w:szCs w:val="20"/>
        </w:rPr>
        <w:t>Budžes</w:t>
      </w:r>
      <w:proofErr w:type="spellEnd"/>
    </w:p>
    <w:p w14:paraId="6953912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color w:val="000000"/>
          <w:sz w:val="20"/>
          <w:szCs w:val="20"/>
        </w:rPr>
        <w:t>T. Boučková</w:t>
      </w:r>
      <w:r>
        <w:rPr>
          <w:rFonts w:ascii="Calibri" w:hAnsi="Calibri" w:cs="Calibri"/>
          <w:color w:val="000000"/>
          <w:sz w:val="20"/>
          <w:szCs w:val="20"/>
        </w:rPr>
        <w:tab/>
        <w:t>Indiánský běh</w:t>
      </w:r>
    </w:p>
    <w:p w14:paraId="6FEDACAB" w14:textId="77777777" w:rsidR="00176BE0" w:rsidRDefault="00176BE0" w:rsidP="00C76B2E">
      <w:pPr>
        <w:shd w:val="clear" w:color="auto" w:fill="FFFFFF"/>
        <w:tabs>
          <w:tab w:val="left" w:pos="4872"/>
        </w:tabs>
        <w:ind w:left="567"/>
      </w:pPr>
      <w:r>
        <w:rPr>
          <w:rFonts w:ascii="Calibri" w:hAnsi="Calibri" w:cs="Calibri"/>
          <w:color w:val="000000"/>
          <w:sz w:val="20"/>
          <w:szCs w:val="20"/>
        </w:rPr>
        <w:t>R. John</w:t>
      </w:r>
      <w:r>
        <w:rPr>
          <w:rFonts w:ascii="Calibri" w:hAnsi="Calibri" w:cs="Calibri"/>
          <w:color w:val="000000"/>
          <w:sz w:val="20"/>
          <w:szCs w:val="20"/>
        </w:rPr>
        <w:tab/>
        <w:t>Memento</w:t>
      </w:r>
    </w:p>
    <w:p w14:paraId="2906DCA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P. Hůlová</w:t>
      </w:r>
      <w:r>
        <w:rPr>
          <w:rFonts w:ascii="Calibri" w:hAnsi="Calibri" w:cs="Calibri"/>
          <w:sz w:val="20"/>
          <w:szCs w:val="20"/>
        </w:rPr>
        <w:tab/>
        <w:t>Paměť mojí babičce</w:t>
      </w:r>
    </w:p>
    <w:p w14:paraId="062534B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J. </w:t>
      </w:r>
      <w:proofErr w:type="spellStart"/>
      <w:r>
        <w:rPr>
          <w:rFonts w:ascii="Calibri" w:hAnsi="Calibri" w:cs="Calibri"/>
          <w:sz w:val="20"/>
          <w:szCs w:val="20"/>
        </w:rPr>
        <w:t>Rudiš</w:t>
      </w:r>
      <w:proofErr w:type="spellEnd"/>
      <w:r>
        <w:rPr>
          <w:rFonts w:ascii="Calibri" w:hAnsi="Calibri" w:cs="Calibri"/>
          <w:sz w:val="20"/>
          <w:szCs w:val="20"/>
        </w:rPr>
        <w:tab/>
        <w:t>Konec punku v Helsinkách</w:t>
      </w:r>
    </w:p>
    <w:p w14:paraId="575C1C96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color w:val="000000"/>
          <w:sz w:val="20"/>
          <w:szCs w:val="20"/>
        </w:rPr>
        <w:t>J. Hájíček</w:t>
      </w:r>
      <w:r>
        <w:rPr>
          <w:rFonts w:ascii="Calibri" w:hAnsi="Calibri" w:cs="Calibri"/>
          <w:color w:val="000000"/>
          <w:sz w:val="20"/>
          <w:szCs w:val="20"/>
        </w:rPr>
        <w:tab/>
        <w:t>Rybí krev</w:t>
      </w:r>
    </w:p>
    <w:p w14:paraId="0221E11B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Tučková</w:t>
      </w:r>
      <w:r>
        <w:rPr>
          <w:rFonts w:ascii="Calibri" w:hAnsi="Calibri" w:cs="Calibri"/>
          <w:sz w:val="20"/>
          <w:szCs w:val="20"/>
        </w:rPr>
        <w:tab/>
        <w:t xml:space="preserve">Vyhnání Gerty </w:t>
      </w:r>
      <w:proofErr w:type="spellStart"/>
      <w:r>
        <w:rPr>
          <w:rFonts w:ascii="Calibri" w:hAnsi="Calibri" w:cs="Calibri"/>
          <w:sz w:val="20"/>
          <w:szCs w:val="20"/>
        </w:rPr>
        <w:t>Schnirch</w:t>
      </w:r>
      <w:proofErr w:type="spellEnd"/>
    </w:p>
    <w:p w14:paraId="78A92519" w14:textId="5033B8C0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  <w:proofErr w:type="spellStart"/>
      <w:r>
        <w:rPr>
          <w:rFonts w:ascii="Calibri" w:hAnsi="Calibri" w:cs="Calibri"/>
          <w:sz w:val="20"/>
          <w:szCs w:val="20"/>
        </w:rPr>
        <w:t>Žítkovské</w:t>
      </w:r>
      <w:proofErr w:type="spellEnd"/>
      <w:r>
        <w:rPr>
          <w:rFonts w:ascii="Calibri" w:hAnsi="Calibri" w:cs="Calibri"/>
          <w:sz w:val="20"/>
          <w:szCs w:val="20"/>
        </w:rPr>
        <w:t xml:space="preserve"> bohyně</w:t>
      </w:r>
      <w:r w:rsidR="00097334">
        <w:rPr>
          <w:rFonts w:ascii="Calibri" w:hAnsi="Calibri" w:cs="Calibri"/>
          <w:sz w:val="20"/>
          <w:szCs w:val="20"/>
        </w:rPr>
        <w:br/>
      </w:r>
      <w:r w:rsidR="00097334">
        <w:rPr>
          <w:rFonts w:ascii="Calibri" w:hAnsi="Calibri" w:cs="Calibri"/>
          <w:sz w:val="20"/>
          <w:szCs w:val="20"/>
        </w:rPr>
        <w:tab/>
      </w:r>
      <w:r w:rsidR="00097334" w:rsidRPr="00097334">
        <w:rPr>
          <w:rFonts w:ascii="Calibri" w:hAnsi="Calibri" w:cs="Calibri"/>
          <w:color w:val="00B050"/>
          <w:sz w:val="20"/>
          <w:szCs w:val="20"/>
        </w:rPr>
        <w:t>Bílá Voda</w:t>
      </w:r>
    </w:p>
    <w:p w14:paraId="16442E0C" w14:textId="13CB40B9" w:rsidR="00097334" w:rsidRDefault="00097334" w:rsidP="00047F4D">
      <w:pPr>
        <w:tabs>
          <w:tab w:val="left" w:pos="4860"/>
        </w:tabs>
        <w:ind w:left="54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0"/>
          <w:szCs w:val="20"/>
        </w:rPr>
        <w:t xml:space="preserve">K. Lednická </w:t>
      </w:r>
      <w:r>
        <w:rPr>
          <w:rFonts w:ascii="Calibri" w:hAnsi="Calibri" w:cs="Calibri"/>
          <w:color w:val="00B050"/>
          <w:sz w:val="20"/>
          <w:szCs w:val="20"/>
        </w:rPr>
        <w:tab/>
        <w:t>Šikmý kostel</w:t>
      </w:r>
    </w:p>
    <w:p w14:paraId="5D1ACC4F" w14:textId="0B152EB5" w:rsidR="00E26B3A" w:rsidRPr="00097334" w:rsidRDefault="00E26B3A" w:rsidP="00047F4D">
      <w:pPr>
        <w:tabs>
          <w:tab w:val="left" w:pos="4860"/>
        </w:tabs>
        <w:ind w:left="54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0"/>
          <w:szCs w:val="20"/>
        </w:rPr>
        <w:t xml:space="preserve">L. </w:t>
      </w:r>
      <w:proofErr w:type="spellStart"/>
      <w:r>
        <w:rPr>
          <w:rFonts w:ascii="Calibri" w:hAnsi="Calibri" w:cs="Calibri"/>
          <w:color w:val="00B050"/>
          <w:sz w:val="20"/>
          <w:szCs w:val="20"/>
        </w:rPr>
        <w:t>Faulerová</w:t>
      </w:r>
      <w:proofErr w:type="spellEnd"/>
      <w:r>
        <w:rPr>
          <w:rFonts w:ascii="Calibri" w:hAnsi="Calibri" w:cs="Calibri"/>
          <w:color w:val="00B05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B050"/>
          <w:sz w:val="20"/>
          <w:szCs w:val="20"/>
        </w:rPr>
        <w:t>Smrtholka</w:t>
      </w:r>
      <w:proofErr w:type="spellEnd"/>
    </w:p>
    <w:p w14:paraId="7F34B5E7" w14:textId="49E49DFB" w:rsidR="00672E54" w:rsidRPr="00EC0F87" w:rsidRDefault="00672E54" w:rsidP="009061EF">
      <w:pPr>
        <w:tabs>
          <w:tab w:val="left" w:pos="4860"/>
        </w:tabs>
        <w:ind w:left="540"/>
        <w:rPr>
          <w:color w:val="00B050"/>
        </w:rPr>
      </w:pPr>
      <w:r w:rsidRPr="0025192A">
        <w:rPr>
          <w:rFonts w:ascii="Calibri" w:hAnsi="Calibri" w:cs="Calibri"/>
          <w:color w:val="70AD47" w:themeColor="accent6"/>
          <w:sz w:val="20"/>
          <w:szCs w:val="20"/>
        </w:rPr>
        <w:t xml:space="preserve">A. </w:t>
      </w:r>
      <w:proofErr w:type="spellStart"/>
      <w:r w:rsidRPr="0025192A">
        <w:rPr>
          <w:rFonts w:ascii="Calibri" w:hAnsi="Calibri" w:cs="Calibri"/>
          <w:color w:val="70AD47" w:themeColor="accent6"/>
          <w:sz w:val="20"/>
          <w:szCs w:val="20"/>
        </w:rPr>
        <w:t>Mornštajnová</w:t>
      </w:r>
      <w:proofErr w:type="spellEnd"/>
      <w:r w:rsidRPr="0025192A">
        <w:rPr>
          <w:rFonts w:ascii="Calibri" w:hAnsi="Calibri" w:cs="Calibri"/>
          <w:color w:val="70AD47" w:themeColor="accent6"/>
          <w:sz w:val="20"/>
          <w:szCs w:val="20"/>
        </w:rPr>
        <w:tab/>
      </w:r>
      <w:proofErr w:type="spellStart"/>
      <w:r w:rsidRPr="0025192A">
        <w:rPr>
          <w:rFonts w:ascii="Calibri" w:hAnsi="Calibri" w:cs="Calibri"/>
          <w:color w:val="70AD47" w:themeColor="accent6"/>
          <w:sz w:val="20"/>
          <w:szCs w:val="20"/>
        </w:rPr>
        <w:t>Listopád</w:t>
      </w:r>
      <w:proofErr w:type="spellEnd"/>
      <w:r w:rsidR="00EC0F87">
        <w:rPr>
          <w:rFonts w:ascii="Calibri" w:hAnsi="Calibri" w:cs="Calibri"/>
          <w:color w:val="70AD47" w:themeColor="accent6"/>
          <w:sz w:val="20"/>
          <w:szCs w:val="20"/>
        </w:rPr>
        <w:br/>
      </w:r>
      <w:r w:rsidR="00EC0F87">
        <w:rPr>
          <w:rFonts w:ascii="Calibri" w:hAnsi="Calibri" w:cs="Calibri"/>
          <w:color w:val="70AD47" w:themeColor="accent6"/>
          <w:sz w:val="20"/>
          <w:szCs w:val="20"/>
        </w:rPr>
        <w:tab/>
      </w:r>
      <w:r w:rsidR="00EC0F87" w:rsidRPr="00EC0F87">
        <w:rPr>
          <w:rFonts w:ascii="Calibri" w:hAnsi="Calibri" w:cs="Calibri"/>
          <w:color w:val="00B050"/>
          <w:sz w:val="20"/>
          <w:szCs w:val="20"/>
        </w:rPr>
        <w:t>Hana</w:t>
      </w:r>
    </w:p>
    <w:p w14:paraId="4DDBEF00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0F07A184" w14:textId="77777777" w:rsidR="00176BE0" w:rsidRDefault="00176BE0" w:rsidP="00047F4D">
      <w:pPr>
        <w:tabs>
          <w:tab w:val="left" w:pos="4860"/>
        </w:tabs>
      </w:pPr>
      <w:r>
        <w:rPr>
          <w:rFonts w:ascii="Calibri" w:hAnsi="Calibri" w:cs="Calibri"/>
          <w:b/>
          <w:sz w:val="20"/>
          <w:szCs w:val="20"/>
        </w:rPr>
        <w:t>drama</w:t>
      </w:r>
    </w:p>
    <w:p w14:paraId="44416A7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Nezval</w:t>
      </w:r>
      <w:r>
        <w:rPr>
          <w:rFonts w:ascii="Calibri" w:hAnsi="Calibri" w:cs="Calibri"/>
          <w:sz w:val="20"/>
          <w:szCs w:val="20"/>
        </w:rPr>
        <w:tab/>
        <w:t>Manon Lescaut</w:t>
      </w:r>
    </w:p>
    <w:p w14:paraId="169E0927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J. Voskovec, J. Werich </w:t>
      </w:r>
      <w:r>
        <w:rPr>
          <w:rFonts w:ascii="Calibri" w:hAnsi="Calibri" w:cs="Calibri"/>
          <w:sz w:val="20"/>
          <w:szCs w:val="20"/>
        </w:rPr>
        <w:tab/>
        <w:t>Balada z hadrů</w:t>
      </w:r>
    </w:p>
    <w:p w14:paraId="108FF1E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a K. Čapkové</w:t>
      </w:r>
      <w:r>
        <w:rPr>
          <w:rFonts w:ascii="Calibri" w:hAnsi="Calibri" w:cs="Calibri"/>
          <w:sz w:val="20"/>
          <w:szCs w:val="20"/>
        </w:rPr>
        <w:tab/>
        <w:t>Ze života hmyzu</w:t>
      </w:r>
    </w:p>
    <w:p w14:paraId="229594BF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K. Čapek</w:t>
      </w:r>
      <w:r>
        <w:rPr>
          <w:rFonts w:ascii="Calibri" w:hAnsi="Calibri" w:cs="Calibri"/>
          <w:sz w:val="20"/>
          <w:szCs w:val="20"/>
        </w:rPr>
        <w:tab/>
        <w:t>R. U. R.</w:t>
      </w:r>
      <w:r>
        <w:rPr>
          <w:rFonts w:ascii="Calibri" w:hAnsi="Calibri" w:cs="Calibri"/>
          <w:sz w:val="20"/>
          <w:szCs w:val="20"/>
        </w:rPr>
        <w:tab/>
      </w:r>
    </w:p>
    <w:p w14:paraId="013CB6D1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Bílá nemoc</w:t>
      </w:r>
    </w:p>
    <w:p w14:paraId="7D0E8FBE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Matka</w:t>
      </w:r>
    </w:p>
    <w:p w14:paraId="658E1E68" w14:textId="77777777" w:rsidR="00176BE0" w:rsidRDefault="00176BE0" w:rsidP="00047F4D">
      <w:pPr>
        <w:tabs>
          <w:tab w:val="left" w:pos="4860"/>
        </w:tabs>
        <w:ind w:left="540" w:firstLine="708"/>
      </w:pPr>
      <w:r>
        <w:rPr>
          <w:rFonts w:ascii="Calibri" w:hAnsi="Calibri" w:cs="Calibri"/>
          <w:sz w:val="20"/>
          <w:szCs w:val="20"/>
        </w:rPr>
        <w:tab/>
        <w:t>Věc Makropulos</w:t>
      </w:r>
    </w:p>
    <w:p w14:paraId="15CAE270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J. Drda</w:t>
      </w:r>
      <w:r>
        <w:rPr>
          <w:rFonts w:ascii="Calibri" w:hAnsi="Calibri" w:cs="Calibri"/>
          <w:sz w:val="20"/>
          <w:szCs w:val="20"/>
        </w:rPr>
        <w:tab/>
        <w:t>Hrátky s čertem</w:t>
      </w:r>
    </w:p>
    <w:p w14:paraId="7ADC53A5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>V. Havel</w:t>
      </w:r>
      <w:r>
        <w:rPr>
          <w:rFonts w:ascii="Calibri" w:hAnsi="Calibri" w:cs="Calibri"/>
          <w:sz w:val="20"/>
          <w:szCs w:val="20"/>
        </w:rPr>
        <w:tab/>
        <w:t>Zahradní slavnost</w:t>
      </w:r>
    </w:p>
    <w:p w14:paraId="44E97FFA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ab/>
        <w:t>Vernisáž</w:t>
      </w:r>
    </w:p>
    <w:p w14:paraId="07DC144B" w14:textId="411276B6" w:rsidR="00176BE0" w:rsidRPr="00A54C8B" w:rsidRDefault="006D24CA" w:rsidP="00047F4D">
      <w:pPr>
        <w:tabs>
          <w:tab w:val="left" w:pos="4860"/>
        </w:tabs>
        <w:ind w:left="540"/>
        <w:rPr>
          <w:color w:val="00B050"/>
        </w:rPr>
      </w:pPr>
      <w:r>
        <w:rPr>
          <w:rFonts w:ascii="Calibri" w:hAnsi="Calibri" w:cs="Calibri"/>
          <w:sz w:val="20"/>
          <w:szCs w:val="20"/>
        </w:rPr>
        <w:t xml:space="preserve">L. </w:t>
      </w:r>
      <w:r w:rsidR="00176BE0">
        <w:rPr>
          <w:rFonts w:ascii="Calibri" w:hAnsi="Calibri" w:cs="Calibri"/>
          <w:sz w:val="20"/>
          <w:szCs w:val="20"/>
        </w:rPr>
        <w:t>Smoljak, Z. Svěrák</w:t>
      </w:r>
      <w:r w:rsidR="00176BE0">
        <w:rPr>
          <w:rFonts w:ascii="Calibri" w:hAnsi="Calibri" w:cs="Calibri"/>
          <w:sz w:val="20"/>
          <w:szCs w:val="20"/>
        </w:rPr>
        <w:tab/>
        <w:t>Posel z</w:t>
      </w:r>
      <w:r w:rsidR="00A54C8B">
        <w:rPr>
          <w:rFonts w:ascii="Calibri" w:hAnsi="Calibri" w:cs="Calibri"/>
          <w:sz w:val="20"/>
          <w:szCs w:val="20"/>
        </w:rPr>
        <w:t> </w:t>
      </w:r>
      <w:r w:rsidR="00176BE0">
        <w:rPr>
          <w:rFonts w:ascii="Calibri" w:hAnsi="Calibri" w:cs="Calibri"/>
          <w:sz w:val="20"/>
          <w:szCs w:val="20"/>
        </w:rPr>
        <w:t>Liptákova</w:t>
      </w:r>
      <w:r w:rsidR="00A54C8B">
        <w:rPr>
          <w:rFonts w:ascii="Calibri" w:hAnsi="Calibri" w:cs="Calibri"/>
          <w:sz w:val="20"/>
          <w:szCs w:val="20"/>
        </w:rPr>
        <w:br/>
      </w:r>
      <w:r w:rsidR="00A54C8B">
        <w:rPr>
          <w:rFonts w:ascii="Calibri" w:hAnsi="Calibri" w:cs="Calibri"/>
          <w:sz w:val="20"/>
          <w:szCs w:val="20"/>
        </w:rPr>
        <w:tab/>
      </w:r>
      <w:r w:rsidR="00A54C8B" w:rsidRPr="00A54C8B">
        <w:rPr>
          <w:rFonts w:ascii="Calibri" w:hAnsi="Calibri" w:cs="Calibri"/>
          <w:color w:val="00B050"/>
          <w:sz w:val="20"/>
          <w:szCs w:val="20"/>
        </w:rPr>
        <w:t>Dlouhý, Široký a Krátkozraký</w:t>
      </w:r>
    </w:p>
    <w:p w14:paraId="028FE168" w14:textId="77777777" w:rsidR="00176BE0" w:rsidRDefault="00176BE0" w:rsidP="00047F4D">
      <w:pPr>
        <w:tabs>
          <w:tab w:val="left" w:pos="4860"/>
        </w:tabs>
        <w:ind w:left="540"/>
      </w:pPr>
      <w:r>
        <w:rPr>
          <w:rFonts w:ascii="Calibri" w:hAnsi="Calibri" w:cs="Calibri"/>
          <w:sz w:val="20"/>
          <w:szCs w:val="20"/>
        </w:rPr>
        <w:t xml:space="preserve">L. </w:t>
      </w:r>
      <w:proofErr w:type="spellStart"/>
      <w:r>
        <w:rPr>
          <w:rFonts w:ascii="Calibri" w:hAnsi="Calibri" w:cs="Calibri"/>
          <w:sz w:val="20"/>
          <w:szCs w:val="20"/>
        </w:rPr>
        <w:t>Smoček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Podivné odpoledne dr. Zvonka </w:t>
      </w:r>
      <w:proofErr w:type="spellStart"/>
      <w:r>
        <w:rPr>
          <w:rFonts w:ascii="Calibri" w:hAnsi="Calibri" w:cs="Calibri"/>
          <w:sz w:val="20"/>
          <w:szCs w:val="20"/>
        </w:rPr>
        <w:t>Burkeho</w:t>
      </w:r>
      <w:proofErr w:type="spellEnd"/>
    </w:p>
    <w:p w14:paraId="3461D779" w14:textId="77777777" w:rsidR="00176BE0" w:rsidRDefault="00176BE0" w:rsidP="00047F4D">
      <w:pPr>
        <w:rPr>
          <w:rFonts w:ascii="Calibri" w:hAnsi="Calibri" w:cs="Calibri"/>
          <w:sz w:val="20"/>
          <w:szCs w:val="20"/>
        </w:rPr>
      </w:pPr>
    </w:p>
    <w:p w14:paraId="3CF2D8B6" w14:textId="77777777" w:rsidR="00176BE0" w:rsidRDefault="00176BE0" w:rsidP="00047F4D">
      <w:pPr>
        <w:tabs>
          <w:tab w:val="left" w:pos="4860"/>
        </w:tabs>
        <w:ind w:left="540"/>
        <w:rPr>
          <w:rFonts w:ascii="Calibri" w:hAnsi="Calibri" w:cs="Calibri"/>
          <w:sz w:val="20"/>
          <w:szCs w:val="20"/>
        </w:rPr>
      </w:pPr>
    </w:p>
    <w:p w14:paraId="25C7411B" w14:textId="1662A961" w:rsidR="009061EF" w:rsidRPr="00C57897" w:rsidRDefault="00176BE0" w:rsidP="009061EF">
      <w:r>
        <w:rPr>
          <w:rFonts w:ascii="Calibri" w:hAnsi="Calibri" w:cs="Calibri"/>
          <w:b/>
          <w:sz w:val="20"/>
          <w:szCs w:val="20"/>
        </w:rPr>
        <w:t>Pozn</w:t>
      </w:r>
      <w:r w:rsidR="008708B9">
        <w:rPr>
          <w:rFonts w:ascii="Calibri" w:hAnsi="Calibri" w:cs="Calibri"/>
          <w:b/>
          <w:sz w:val="20"/>
          <w:szCs w:val="20"/>
        </w:rPr>
        <w:t>ámka:</w:t>
      </w:r>
      <w:r>
        <w:rPr>
          <w:rFonts w:ascii="Calibri" w:hAnsi="Calibri" w:cs="Calibri"/>
          <w:sz w:val="20"/>
          <w:szCs w:val="20"/>
        </w:rPr>
        <w:t xml:space="preserve"> </w:t>
      </w:r>
      <w:r w:rsidRPr="00C57897">
        <w:rPr>
          <w:rFonts w:ascii="Calibri" w:hAnsi="Calibri" w:cs="Calibri"/>
          <w:b/>
          <w:bCs/>
          <w:color w:val="FF0000"/>
          <w:sz w:val="20"/>
          <w:szCs w:val="20"/>
        </w:rPr>
        <w:t xml:space="preserve">Minimálně </w:t>
      </w:r>
      <w:r w:rsidR="009061EF" w:rsidRPr="00C57897">
        <w:rPr>
          <w:rFonts w:ascii="Calibri" w:hAnsi="Calibri" w:cs="Calibri"/>
          <w:b/>
          <w:bCs/>
          <w:color w:val="FF0000"/>
          <w:sz w:val="20"/>
          <w:szCs w:val="20"/>
        </w:rPr>
        <w:t>jedním</w:t>
      </w:r>
      <w:r w:rsidRPr="00C57897">
        <w:rPr>
          <w:rFonts w:ascii="Calibri" w:hAnsi="Calibri" w:cs="Calibri"/>
          <w:b/>
          <w:bCs/>
          <w:color w:val="FF0000"/>
          <w:sz w:val="20"/>
          <w:szCs w:val="20"/>
        </w:rPr>
        <w:t xml:space="preserve"> literárním díl</w:t>
      </w:r>
      <w:r w:rsidR="009061EF" w:rsidRPr="00C57897">
        <w:rPr>
          <w:rFonts w:ascii="Calibri" w:hAnsi="Calibri" w:cs="Calibri"/>
          <w:b/>
          <w:bCs/>
          <w:color w:val="FF0000"/>
          <w:sz w:val="20"/>
          <w:szCs w:val="20"/>
        </w:rPr>
        <w:t>em</w:t>
      </w:r>
      <w:r w:rsidRPr="00C57897">
        <w:rPr>
          <w:rFonts w:ascii="Calibri" w:hAnsi="Calibri" w:cs="Calibri"/>
          <w:b/>
          <w:bCs/>
          <w:color w:val="FF0000"/>
          <w:sz w:val="20"/>
          <w:szCs w:val="20"/>
        </w:rPr>
        <w:t xml:space="preserve"> musí být v seznamu žáka zastoupena próza, poezie, drama. Pouze v jednom případě může seznam žáka obsahovat dvě díla od jednoho autora.</w:t>
      </w:r>
      <w:r w:rsidR="009061EF" w:rsidRPr="00C57897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9061EF" w:rsidRPr="00C57897">
        <w:rPr>
          <w:rFonts w:ascii="Calibri" w:hAnsi="Calibri" w:cs="Calibri"/>
          <w:sz w:val="20"/>
          <w:szCs w:val="20"/>
        </w:rPr>
        <w:t>Tato díla budou mít svůj vlastní celý řádek s číslem, autorem a dílem.</w:t>
      </w:r>
    </w:p>
    <w:p w14:paraId="0FB78278" w14:textId="77777777" w:rsidR="00176BE0" w:rsidRPr="00C57897" w:rsidRDefault="00176BE0" w:rsidP="00047F4D">
      <w:pPr>
        <w:rPr>
          <w:b/>
          <w:bCs/>
          <w:color w:val="FF0000"/>
        </w:rPr>
      </w:pPr>
    </w:p>
    <w:p w14:paraId="1FC39945" w14:textId="77777777" w:rsidR="00176BE0" w:rsidRDefault="00176BE0" w:rsidP="00047F4D"/>
    <w:p w14:paraId="34B89E1E" w14:textId="142AA5F7" w:rsidR="00176BE0" w:rsidRPr="00176BE0" w:rsidRDefault="00201AB3" w:rsidP="00047F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Schváleno př</w:t>
      </w:r>
      <w:r w:rsidR="001B29C7">
        <w:rPr>
          <w:rFonts w:ascii="Calibri" w:hAnsi="Calibri"/>
          <w:sz w:val="20"/>
          <w:szCs w:val="20"/>
        </w:rPr>
        <w:t xml:space="preserve">edmětovou komisí </w:t>
      </w:r>
      <w:r w:rsidR="007436CB">
        <w:rPr>
          <w:rFonts w:ascii="Calibri" w:hAnsi="Calibri"/>
          <w:sz w:val="20"/>
          <w:szCs w:val="20"/>
        </w:rPr>
        <w:t>25. 9. 2023</w:t>
      </w:r>
    </w:p>
    <w:sectPr w:rsidR="00176BE0" w:rsidRPr="00176BE0" w:rsidSect="00E12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9676" w14:textId="77777777" w:rsidR="00A557BB" w:rsidRDefault="00A557BB" w:rsidP="00672E54">
      <w:r>
        <w:separator/>
      </w:r>
    </w:p>
  </w:endnote>
  <w:endnote w:type="continuationSeparator" w:id="0">
    <w:p w14:paraId="70282ABF" w14:textId="77777777" w:rsidR="00A557BB" w:rsidRDefault="00A557BB" w:rsidP="006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672E54" w:rsidRDefault="00672E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672E54" w:rsidRDefault="00672E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672E54" w:rsidRDefault="00672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7689" w14:textId="77777777" w:rsidR="00A557BB" w:rsidRDefault="00A557BB" w:rsidP="00672E54">
      <w:r>
        <w:separator/>
      </w:r>
    </w:p>
  </w:footnote>
  <w:footnote w:type="continuationSeparator" w:id="0">
    <w:p w14:paraId="57AB58C3" w14:textId="77777777" w:rsidR="00A557BB" w:rsidRDefault="00A557BB" w:rsidP="0067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672E54" w:rsidRDefault="00672E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672E54" w:rsidRDefault="00672E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672E54" w:rsidRDefault="00672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B80009"/>
    <w:multiLevelType w:val="hybridMultilevel"/>
    <w:tmpl w:val="D6A883D0"/>
    <w:lvl w:ilvl="0" w:tplc="AD60DAA0">
      <w:start w:val="12"/>
      <w:numFmt w:val="upperLetter"/>
      <w:lvlText w:val="%1."/>
      <w:lvlJc w:val="left"/>
      <w:pPr>
        <w:ind w:left="900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43712291">
    <w:abstractNumId w:val="0"/>
  </w:num>
  <w:num w:numId="2" w16cid:durableId="1654749081">
    <w:abstractNumId w:val="1"/>
  </w:num>
  <w:num w:numId="3" w16cid:durableId="917786156">
    <w:abstractNumId w:val="2"/>
  </w:num>
  <w:num w:numId="4" w16cid:durableId="1443114624">
    <w:abstractNumId w:val="3"/>
  </w:num>
  <w:num w:numId="5" w16cid:durableId="2022389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AC"/>
    <w:rsid w:val="00002434"/>
    <w:rsid w:val="000058A0"/>
    <w:rsid w:val="00047F4D"/>
    <w:rsid w:val="00066EFE"/>
    <w:rsid w:val="00073F07"/>
    <w:rsid w:val="00090B99"/>
    <w:rsid w:val="00097334"/>
    <w:rsid w:val="000B27EB"/>
    <w:rsid w:val="000D6256"/>
    <w:rsid w:val="00122F26"/>
    <w:rsid w:val="001414C4"/>
    <w:rsid w:val="00176BE0"/>
    <w:rsid w:val="001A5F5A"/>
    <w:rsid w:val="001B29C7"/>
    <w:rsid w:val="001C2E4E"/>
    <w:rsid w:val="001D2473"/>
    <w:rsid w:val="00201AB3"/>
    <w:rsid w:val="00207657"/>
    <w:rsid w:val="0022716C"/>
    <w:rsid w:val="00245046"/>
    <w:rsid w:val="0025192A"/>
    <w:rsid w:val="002D5D8C"/>
    <w:rsid w:val="002D6BFA"/>
    <w:rsid w:val="003161E6"/>
    <w:rsid w:val="00321178"/>
    <w:rsid w:val="003554D1"/>
    <w:rsid w:val="0037006C"/>
    <w:rsid w:val="003C2EC5"/>
    <w:rsid w:val="003D20D2"/>
    <w:rsid w:val="0041550B"/>
    <w:rsid w:val="004313FB"/>
    <w:rsid w:val="00456C21"/>
    <w:rsid w:val="00480437"/>
    <w:rsid w:val="004843E7"/>
    <w:rsid w:val="00492B93"/>
    <w:rsid w:val="00493F69"/>
    <w:rsid w:val="0050395F"/>
    <w:rsid w:val="00514D84"/>
    <w:rsid w:val="00551A95"/>
    <w:rsid w:val="005D6E5B"/>
    <w:rsid w:val="005E03D9"/>
    <w:rsid w:val="005E5693"/>
    <w:rsid w:val="006240A9"/>
    <w:rsid w:val="00640605"/>
    <w:rsid w:val="00672E54"/>
    <w:rsid w:val="00682577"/>
    <w:rsid w:val="006D09AA"/>
    <w:rsid w:val="006D24CA"/>
    <w:rsid w:val="006D5050"/>
    <w:rsid w:val="00712278"/>
    <w:rsid w:val="007436CB"/>
    <w:rsid w:val="007656BA"/>
    <w:rsid w:val="00770C8E"/>
    <w:rsid w:val="00784559"/>
    <w:rsid w:val="00811EAC"/>
    <w:rsid w:val="008207DB"/>
    <w:rsid w:val="008708B9"/>
    <w:rsid w:val="009061EF"/>
    <w:rsid w:val="00960E73"/>
    <w:rsid w:val="009864EC"/>
    <w:rsid w:val="009C7F0C"/>
    <w:rsid w:val="009D1DEE"/>
    <w:rsid w:val="009D4BAC"/>
    <w:rsid w:val="009F07BF"/>
    <w:rsid w:val="00A4076E"/>
    <w:rsid w:val="00A54C8B"/>
    <w:rsid w:val="00A557BB"/>
    <w:rsid w:val="00A61528"/>
    <w:rsid w:val="00AF5EBB"/>
    <w:rsid w:val="00B016CE"/>
    <w:rsid w:val="00B41185"/>
    <w:rsid w:val="00B447EC"/>
    <w:rsid w:val="00B46820"/>
    <w:rsid w:val="00B514C5"/>
    <w:rsid w:val="00B57922"/>
    <w:rsid w:val="00B64914"/>
    <w:rsid w:val="00B71F4D"/>
    <w:rsid w:val="00B843B3"/>
    <w:rsid w:val="00B96429"/>
    <w:rsid w:val="00BA0BE2"/>
    <w:rsid w:val="00BD745B"/>
    <w:rsid w:val="00BF0ECF"/>
    <w:rsid w:val="00BF40D9"/>
    <w:rsid w:val="00C113F5"/>
    <w:rsid w:val="00C20B7E"/>
    <w:rsid w:val="00C44FBB"/>
    <w:rsid w:val="00C57897"/>
    <w:rsid w:val="00C76B2E"/>
    <w:rsid w:val="00CF466A"/>
    <w:rsid w:val="00D56215"/>
    <w:rsid w:val="00D74553"/>
    <w:rsid w:val="00DA6C82"/>
    <w:rsid w:val="00DE6DBD"/>
    <w:rsid w:val="00E129C6"/>
    <w:rsid w:val="00E26B3A"/>
    <w:rsid w:val="00E46192"/>
    <w:rsid w:val="00E63F42"/>
    <w:rsid w:val="00EC0F87"/>
    <w:rsid w:val="00F15DF3"/>
    <w:rsid w:val="00F206EA"/>
    <w:rsid w:val="00F6126B"/>
    <w:rsid w:val="00FA3D10"/>
    <w:rsid w:val="00FA5482"/>
    <w:rsid w:val="00FB1C4F"/>
    <w:rsid w:val="00FE7B79"/>
    <w:rsid w:val="02870310"/>
    <w:rsid w:val="1A6D26B6"/>
    <w:rsid w:val="593971E4"/>
    <w:rsid w:val="6BE93C75"/>
    <w:rsid w:val="6CB1D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7F1C22"/>
  <w15:docId w15:val="{45A48622-C461-478E-BF62-61F0164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9C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129C6"/>
  </w:style>
  <w:style w:type="character" w:customStyle="1" w:styleId="WW8Num1z1">
    <w:name w:val="WW8Num1z1"/>
    <w:rsid w:val="00E129C6"/>
  </w:style>
  <w:style w:type="character" w:customStyle="1" w:styleId="WW8Num1z2">
    <w:name w:val="WW8Num1z2"/>
    <w:rsid w:val="00E129C6"/>
  </w:style>
  <w:style w:type="character" w:customStyle="1" w:styleId="WW8Num1z3">
    <w:name w:val="WW8Num1z3"/>
    <w:rsid w:val="00E129C6"/>
  </w:style>
  <w:style w:type="character" w:customStyle="1" w:styleId="WW8Num1z4">
    <w:name w:val="WW8Num1z4"/>
    <w:rsid w:val="00E129C6"/>
  </w:style>
  <w:style w:type="character" w:customStyle="1" w:styleId="WW8Num1z5">
    <w:name w:val="WW8Num1z5"/>
    <w:rsid w:val="00E129C6"/>
  </w:style>
  <w:style w:type="character" w:customStyle="1" w:styleId="WW8Num1z6">
    <w:name w:val="WW8Num1z6"/>
    <w:rsid w:val="00E129C6"/>
  </w:style>
  <w:style w:type="character" w:customStyle="1" w:styleId="WW8Num1z7">
    <w:name w:val="WW8Num1z7"/>
    <w:rsid w:val="00E129C6"/>
  </w:style>
  <w:style w:type="character" w:customStyle="1" w:styleId="WW8Num1z8">
    <w:name w:val="WW8Num1z8"/>
    <w:rsid w:val="00E129C6"/>
  </w:style>
  <w:style w:type="character" w:customStyle="1" w:styleId="WW8Num2z0">
    <w:name w:val="WW8Num2z0"/>
    <w:rsid w:val="00E129C6"/>
  </w:style>
  <w:style w:type="character" w:customStyle="1" w:styleId="WW8Num2z1">
    <w:name w:val="WW8Num2z1"/>
    <w:rsid w:val="00E129C6"/>
  </w:style>
  <w:style w:type="character" w:customStyle="1" w:styleId="WW8Num2z2">
    <w:name w:val="WW8Num2z2"/>
    <w:rsid w:val="00E129C6"/>
  </w:style>
  <w:style w:type="character" w:customStyle="1" w:styleId="WW8Num2z3">
    <w:name w:val="WW8Num2z3"/>
    <w:rsid w:val="00E129C6"/>
  </w:style>
  <w:style w:type="character" w:customStyle="1" w:styleId="WW8Num2z4">
    <w:name w:val="WW8Num2z4"/>
    <w:rsid w:val="00E129C6"/>
  </w:style>
  <w:style w:type="character" w:customStyle="1" w:styleId="WW8Num2z5">
    <w:name w:val="WW8Num2z5"/>
    <w:rsid w:val="00E129C6"/>
  </w:style>
  <w:style w:type="character" w:customStyle="1" w:styleId="WW8Num2z6">
    <w:name w:val="WW8Num2z6"/>
    <w:rsid w:val="00E129C6"/>
  </w:style>
  <w:style w:type="character" w:customStyle="1" w:styleId="WW8Num2z7">
    <w:name w:val="WW8Num2z7"/>
    <w:rsid w:val="00E129C6"/>
  </w:style>
  <w:style w:type="character" w:customStyle="1" w:styleId="WW8Num2z8">
    <w:name w:val="WW8Num2z8"/>
    <w:rsid w:val="00E129C6"/>
  </w:style>
  <w:style w:type="character" w:customStyle="1" w:styleId="WW8Num3z0">
    <w:name w:val="WW8Num3z0"/>
    <w:rsid w:val="00E129C6"/>
    <w:rPr>
      <w:color w:val="000000"/>
    </w:rPr>
  </w:style>
  <w:style w:type="character" w:customStyle="1" w:styleId="WW8Num3z1">
    <w:name w:val="WW8Num3z1"/>
    <w:rsid w:val="00E129C6"/>
  </w:style>
  <w:style w:type="character" w:customStyle="1" w:styleId="WW8Num3z2">
    <w:name w:val="WW8Num3z2"/>
    <w:rsid w:val="00E129C6"/>
  </w:style>
  <w:style w:type="character" w:customStyle="1" w:styleId="WW8Num3z3">
    <w:name w:val="WW8Num3z3"/>
    <w:rsid w:val="00E129C6"/>
  </w:style>
  <w:style w:type="character" w:customStyle="1" w:styleId="WW8Num3z4">
    <w:name w:val="WW8Num3z4"/>
    <w:rsid w:val="00E129C6"/>
  </w:style>
  <w:style w:type="character" w:customStyle="1" w:styleId="WW8Num3z5">
    <w:name w:val="WW8Num3z5"/>
    <w:rsid w:val="00E129C6"/>
  </w:style>
  <w:style w:type="character" w:customStyle="1" w:styleId="WW8Num3z6">
    <w:name w:val="WW8Num3z6"/>
    <w:rsid w:val="00E129C6"/>
  </w:style>
  <w:style w:type="character" w:customStyle="1" w:styleId="WW8Num3z7">
    <w:name w:val="WW8Num3z7"/>
    <w:rsid w:val="00E129C6"/>
  </w:style>
  <w:style w:type="character" w:customStyle="1" w:styleId="WW8Num3z8">
    <w:name w:val="WW8Num3z8"/>
    <w:rsid w:val="00E129C6"/>
  </w:style>
  <w:style w:type="character" w:customStyle="1" w:styleId="WW8Num4z0">
    <w:name w:val="WW8Num4z0"/>
    <w:rsid w:val="00E129C6"/>
  </w:style>
  <w:style w:type="character" w:customStyle="1" w:styleId="WW8Num4z1">
    <w:name w:val="WW8Num4z1"/>
    <w:rsid w:val="00E129C6"/>
  </w:style>
  <w:style w:type="character" w:customStyle="1" w:styleId="WW8Num4z2">
    <w:name w:val="WW8Num4z2"/>
    <w:rsid w:val="00E129C6"/>
  </w:style>
  <w:style w:type="character" w:customStyle="1" w:styleId="WW8Num4z3">
    <w:name w:val="WW8Num4z3"/>
    <w:rsid w:val="00E129C6"/>
  </w:style>
  <w:style w:type="character" w:customStyle="1" w:styleId="WW8Num4z4">
    <w:name w:val="WW8Num4z4"/>
    <w:rsid w:val="00E129C6"/>
  </w:style>
  <w:style w:type="character" w:customStyle="1" w:styleId="WW8Num4z5">
    <w:name w:val="WW8Num4z5"/>
    <w:rsid w:val="00E129C6"/>
  </w:style>
  <w:style w:type="character" w:customStyle="1" w:styleId="WW8Num4z6">
    <w:name w:val="WW8Num4z6"/>
    <w:rsid w:val="00E129C6"/>
  </w:style>
  <w:style w:type="character" w:customStyle="1" w:styleId="WW8Num4z7">
    <w:name w:val="WW8Num4z7"/>
    <w:rsid w:val="00E129C6"/>
  </w:style>
  <w:style w:type="character" w:customStyle="1" w:styleId="WW8Num4z8">
    <w:name w:val="WW8Num4z8"/>
    <w:rsid w:val="00E129C6"/>
  </w:style>
  <w:style w:type="character" w:customStyle="1" w:styleId="Standardnpsmoodstavce3">
    <w:name w:val="Standardní písmo odstavce3"/>
    <w:rsid w:val="00E129C6"/>
  </w:style>
  <w:style w:type="character" w:customStyle="1" w:styleId="Standardnpsmoodstavce2">
    <w:name w:val="Standardní písmo odstavce2"/>
    <w:rsid w:val="00E129C6"/>
  </w:style>
  <w:style w:type="character" w:customStyle="1" w:styleId="Standardnpsmoodstavce1">
    <w:name w:val="Standardní písmo odstavce1"/>
    <w:rsid w:val="00E129C6"/>
  </w:style>
  <w:style w:type="character" w:customStyle="1" w:styleId="Symbolyproslovn">
    <w:name w:val="Symboly pro číslování"/>
    <w:rsid w:val="00E129C6"/>
  </w:style>
  <w:style w:type="paragraph" w:customStyle="1" w:styleId="Nadpis">
    <w:name w:val="Nadpis"/>
    <w:basedOn w:val="Normln"/>
    <w:next w:val="Zkladntext"/>
    <w:rsid w:val="00E129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E129C6"/>
    <w:pPr>
      <w:spacing w:after="120"/>
    </w:pPr>
  </w:style>
  <w:style w:type="paragraph" w:styleId="Seznam">
    <w:name w:val="List"/>
    <w:basedOn w:val="Zkladntext"/>
    <w:rsid w:val="00E129C6"/>
    <w:rPr>
      <w:rFonts w:cs="Mangal"/>
    </w:rPr>
  </w:style>
  <w:style w:type="paragraph" w:styleId="Titulek">
    <w:name w:val="caption"/>
    <w:basedOn w:val="Normln"/>
    <w:qFormat/>
    <w:rsid w:val="00E129C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129C6"/>
    <w:pPr>
      <w:suppressLineNumbers/>
    </w:pPr>
    <w:rPr>
      <w:rFonts w:cs="Mangal"/>
    </w:rPr>
  </w:style>
  <w:style w:type="paragraph" w:customStyle="1" w:styleId="Nadpis-cjl">
    <w:name w:val="Nadpis-cjl"/>
    <w:basedOn w:val="Normln"/>
    <w:rsid w:val="00E129C6"/>
    <w:pPr>
      <w:spacing w:after="120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672E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E5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72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E5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993162F413B4B8E74BCA3B4CF692C" ma:contentTypeVersion="10" ma:contentTypeDescription="Vytvoří nový dokument" ma:contentTypeScope="" ma:versionID="26dabf8f8294c6078e6da5247acdd68f">
  <xsd:schema xmlns:xsd="http://www.w3.org/2001/XMLSchema" xmlns:xs="http://www.w3.org/2001/XMLSchema" xmlns:p="http://schemas.microsoft.com/office/2006/metadata/properties" xmlns:ns2="d3668d6c-ee26-425e-8479-046ed9c32744" xmlns:ns3="ae9e1fd3-ddfb-4bcf-859b-39d907829b41" targetNamespace="http://schemas.microsoft.com/office/2006/metadata/properties" ma:root="true" ma:fieldsID="2f482da7212e8d010f1d1324485ffefa" ns2:_="" ns3:_="">
    <xsd:import namespace="d3668d6c-ee26-425e-8479-046ed9c32744"/>
    <xsd:import namespace="ae9e1fd3-ddfb-4bcf-859b-39d907829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8d6c-ee26-425e-8479-046ed9c32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953ccc9-b712-4dcd-ae74-fbee92142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1fd3-ddfb-4bcf-859b-39d907829b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ca45bd-9516-4e47-a89d-e97ce7db7521}" ma:internalName="TaxCatchAll" ma:showField="CatchAllData" ma:web="ae9e1fd3-ddfb-4bcf-859b-39d907829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5DF91-8FB8-40B2-A8D7-36399F6B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68d6c-ee26-425e-8479-046ed9c32744"/>
    <ds:schemaRef ds:uri="ae9e1fd3-ddfb-4bcf-859b-39d907829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018ED-2AD0-48BB-A3DA-0D7375309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1011</Words>
  <Characters>5971</Characters>
  <Application>Microsoft Office Word</Application>
  <DocSecurity>0</DocSecurity>
  <Lines>49</Lines>
  <Paragraphs>13</Paragraphs>
  <ScaleCrop>false</ScaleCrop>
  <Company>Hořické gymnázium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a SOŠ</dc:creator>
  <cp:keywords/>
  <cp:lastModifiedBy>Jiří Slezák</cp:lastModifiedBy>
  <cp:revision>27</cp:revision>
  <cp:lastPrinted>2024-02-06T10:30:00Z</cp:lastPrinted>
  <dcterms:created xsi:type="dcterms:W3CDTF">2023-09-25T11:11:00Z</dcterms:created>
  <dcterms:modified xsi:type="dcterms:W3CDTF">2024-02-06T12:44:00Z</dcterms:modified>
</cp:coreProperties>
</file>