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21" w:rsidRDefault="00E47421" w:rsidP="00E47421">
      <w:pPr>
        <w:rPr>
          <w:b/>
        </w:rPr>
      </w:pPr>
      <w:r>
        <w:rPr>
          <w:b/>
        </w:rPr>
        <w:t>Příloha k ŠVP č. 2</w:t>
      </w:r>
    </w:p>
    <w:p w:rsidR="00E47421" w:rsidRPr="000D3BA2" w:rsidRDefault="00E47421" w:rsidP="00E47421">
      <w:pPr>
        <w:jc w:val="center"/>
        <w:rPr>
          <w:b/>
          <w:sz w:val="24"/>
          <w:szCs w:val="24"/>
        </w:rPr>
      </w:pPr>
      <w:r>
        <w:rPr>
          <w:b/>
          <w:sz w:val="24"/>
          <w:szCs w:val="24"/>
        </w:rPr>
        <w:t>Školní a klasifikační řád</w:t>
      </w:r>
    </w:p>
    <w:p w:rsidR="00E47421" w:rsidRPr="00DD0739" w:rsidRDefault="00E47421" w:rsidP="00E47421">
      <w:r w:rsidRPr="00DD0739">
        <w:t>Název ŠVP: Škola pro život</w:t>
      </w:r>
    </w:p>
    <w:p w:rsidR="00E47421" w:rsidRDefault="00E47421" w:rsidP="00E47421">
      <w:r>
        <w:t>Škola: Hořické gymnázium</w:t>
      </w:r>
    </w:p>
    <w:p w:rsidR="00E47421" w:rsidRDefault="00E47421" w:rsidP="00E47421">
      <w:r>
        <w:t>Ředitelka školy: Mgr. Šárka Šandová</w:t>
      </w:r>
    </w:p>
    <w:p w:rsidR="00E47421" w:rsidRDefault="00E47421" w:rsidP="00E47421">
      <w:r>
        <w:t>Platnost dokumentu: od 1. 9. 2015</w:t>
      </w:r>
    </w:p>
    <w:p w:rsidR="00E47421" w:rsidRDefault="00E47421" w:rsidP="00E47421">
      <w:r>
        <w:t>Příloha k ŠVP byla projednána školskou radou dne 28. 8. 2015</w:t>
      </w:r>
    </w:p>
    <w:p w:rsidR="00E47421" w:rsidRDefault="00E47421" w:rsidP="00E47421"/>
    <w:p w:rsidR="00E47421" w:rsidRDefault="00E47421" w:rsidP="00E47421"/>
    <w:p w:rsidR="00E47421" w:rsidRDefault="00E47421" w:rsidP="00E47421"/>
    <w:p w:rsidR="00E47421" w:rsidRDefault="00E47421" w:rsidP="00E47421">
      <w:r>
        <w:t>V Hořicích ………………………</w:t>
      </w:r>
    </w:p>
    <w:p w:rsidR="00E47421" w:rsidRDefault="00E47421" w:rsidP="00E47421"/>
    <w:p w:rsidR="00E47421" w:rsidRDefault="00E47421" w:rsidP="00E47421"/>
    <w:p w:rsidR="00E47421" w:rsidRDefault="00E47421" w:rsidP="00E47421"/>
    <w:p w:rsidR="00E47421" w:rsidRDefault="00E47421" w:rsidP="00E47421">
      <w:r>
        <w:t>………………………………………………</w:t>
      </w:r>
      <w:r>
        <w:tab/>
      </w:r>
      <w:r>
        <w:tab/>
      </w:r>
      <w:r>
        <w:tab/>
      </w:r>
      <w:r>
        <w:tab/>
      </w:r>
      <w:r>
        <w:tab/>
        <w:t>………………………………………….</w:t>
      </w:r>
    </w:p>
    <w:p w:rsidR="00E47421" w:rsidRDefault="00E47421" w:rsidP="00E47421">
      <w:pPr>
        <w:ind w:firstLine="708"/>
      </w:pPr>
      <w:r>
        <w:t>ředitelka školy</w:t>
      </w:r>
      <w:r>
        <w:tab/>
      </w:r>
      <w:r>
        <w:tab/>
      </w:r>
      <w:r>
        <w:tab/>
      </w:r>
      <w:r>
        <w:tab/>
      </w:r>
      <w:r>
        <w:tab/>
      </w:r>
      <w:r>
        <w:tab/>
      </w:r>
      <w:r>
        <w:tab/>
        <w:t>razítko školy</w:t>
      </w:r>
    </w:p>
    <w:p w:rsidR="00E47421" w:rsidRDefault="00E47421" w:rsidP="00E47421">
      <w:pPr>
        <w:ind w:firstLine="708"/>
      </w:pPr>
    </w:p>
    <w:p w:rsidR="004759C5" w:rsidRDefault="004759C5">
      <w:r>
        <w:br w:type="page"/>
      </w:r>
    </w:p>
    <w:p w:rsidR="004C5681" w:rsidRPr="004C5681" w:rsidRDefault="004C5681" w:rsidP="004C5681">
      <w:pPr>
        <w:suppressAutoHyphens/>
        <w:spacing w:after="120" w:line="240" w:lineRule="auto"/>
        <w:rPr>
          <w:rFonts w:ascii="Arial" w:eastAsia="Times New Roman" w:hAnsi="Arial" w:cs="Arial"/>
          <w:b/>
          <w:sz w:val="28"/>
          <w:szCs w:val="28"/>
          <w:lang w:eastAsia="zh-CN"/>
        </w:rPr>
      </w:pPr>
    </w:p>
    <w:p w:rsidR="004C5681" w:rsidRPr="004C5681" w:rsidRDefault="004C5681" w:rsidP="004C5681">
      <w:pPr>
        <w:suppressAutoHyphens/>
        <w:jc w:val="center"/>
        <w:rPr>
          <w:rFonts w:ascii="Arial" w:eastAsia="Times New Roman" w:hAnsi="Arial" w:cs="Arial"/>
          <w:b/>
          <w:sz w:val="56"/>
          <w:szCs w:val="56"/>
          <w:lang w:eastAsia="zh-CN"/>
        </w:rPr>
      </w:pPr>
    </w:p>
    <w:p w:rsidR="004C5681" w:rsidRPr="004C5681" w:rsidRDefault="004C5681" w:rsidP="004C5681">
      <w:pPr>
        <w:suppressAutoHyphens/>
        <w:jc w:val="center"/>
        <w:rPr>
          <w:rFonts w:ascii="Arial" w:eastAsia="Times New Roman" w:hAnsi="Arial" w:cs="Arial"/>
          <w:b/>
          <w:sz w:val="56"/>
          <w:szCs w:val="56"/>
          <w:lang w:eastAsia="zh-CN"/>
        </w:rPr>
      </w:pPr>
    </w:p>
    <w:p w:rsidR="004C5681" w:rsidRPr="004C5681" w:rsidRDefault="004C5681" w:rsidP="004C5681">
      <w:pPr>
        <w:suppressAutoHyphens/>
        <w:jc w:val="center"/>
        <w:rPr>
          <w:rFonts w:ascii="Times New Roman" w:eastAsia="Times New Roman" w:hAnsi="Times New Roman" w:cs="Times New Roman"/>
          <w:sz w:val="24"/>
          <w:szCs w:val="24"/>
          <w:lang w:eastAsia="zh-CN"/>
        </w:rPr>
      </w:pPr>
      <w:r w:rsidRPr="004C5681">
        <w:rPr>
          <w:rFonts w:ascii="Arial" w:eastAsia="Times New Roman" w:hAnsi="Arial" w:cs="Arial"/>
          <w:b/>
          <w:sz w:val="56"/>
          <w:szCs w:val="56"/>
          <w:lang w:eastAsia="zh-CN"/>
        </w:rPr>
        <w:t>ŠKOLNÍ ŘÁD</w:t>
      </w:r>
    </w:p>
    <w:p w:rsidR="004C5681" w:rsidRPr="004C5681" w:rsidRDefault="004C5681" w:rsidP="004C5681">
      <w:pPr>
        <w:suppressAutoHyphens/>
        <w:spacing w:after="0" w:line="240" w:lineRule="auto"/>
        <w:rPr>
          <w:rFonts w:ascii="Times New Roman" w:eastAsia="Times New Roman" w:hAnsi="Times New Roman" w:cs="Times New Roman"/>
          <w:sz w:val="24"/>
          <w:szCs w:val="24"/>
          <w:lang w:eastAsia="zh-CN"/>
        </w:rPr>
      </w:pPr>
    </w:p>
    <w:p w:rsidR="004C5681" w:rsidRPr="004C5681" w:rsidRDefault="004C5681" w:rsidP="004C5681">
      <w:pPr>
        <w:suppressAutoHyphens/>
        <w:spacing w:after="0" w:line="240" w:lineRule="auto"/>
        <w:rPr>
          <w:rFonts w:ascii="Times New Roman" w:eastAsia="Times New Roman" w:hAnsi="Times New Roman" w:cs="Times New Roman"/>
          <w:sz w:val="24"/>
          <w:szCs w:val="24"/>
          <w:lang w:eastAsia="zh-CN"/>
        </w:rPr>
      </w:pPr>
    </w:p>
    <w:p w:rsidR="004C5681" w:rsidRPr="004C5681" w:rsidRDefault="004C5681" w:rsidP="004C5681">
      <w:pPr>
        <w:suppressAutoHyphens/>
        <w:spacing w:after="0" w:line="240" w:lineRule="auto"/>
        <w:rPr>
          <w:rFonts w:ascii="Times New Roman" w:eastAsia="Times New Roman" w:hAnsi="Times New Roman" w:cs="Times New Roman"/>
          <w:sz w:val="24"/>
          <w:szCs w:val="24"/>
          <w:lang w:eastAsia="zh-CN"/>
        </w:rPr>
      </w:pPr>
    </w:p>
    <w:p w:rsidR="004C5681" w:rsidRPr="004C5681" w:rsidRDefault="004C5681" w:rsidP="004C5681">
      <w:pPr>
        <w:suppressAutoHyphens/>
        <w:spacing w:after="0" w:line="240" w:lineRule="auto"/>
        <w:rPr>
          <w:rFonts w:ascii="Times New Roman" w:eastAsia="Times New Roman" w:hAnsi="Times New Roman" w:cs="Times New Roman"/>
          <w:sz w:val="24"/>
          <w:szCs w:val="24"/>
          <w:lang w:eastAsia="zh-CN"/>
        </w:rPr>
      </w:pPr>
    </w:p>
    <w:p w:rsidR="004C5681" w:rsidRPr="004C5681" w:rsidRDefault="004C5681" w:rsidP="004C5681">
      <w:pPr>
        <w:suppressAutoHyphens/>
        <w:spacing w:after="0" w:line="240" w:lineRule="auto"/>
        <w:rPr>
          <w:rFonts w:ascii="Times New Roman" w:eastAsia="Times New Roman" w:hAnsi="Times New Roman" w:cs="Times New Roman"/>
          <w:sz w:val="24"/>
          <w:szCs w:val="24"/>
          <w:lang w:eastAsia="zh-CN"/>
        </w:rPr>
      </w:pPr>
    </w:p>
    <w:p w:rsidR="004C5681" w:rsidRPr="004C5681" w:rsidRDefault="004C5681" w:rsidP="004C5681">
      <w:pPr>
        <w:suppressAutoHyphens/>
        <w:spacing w:after="0" w:line="240" w:lineRule="auto"/>
        <w:rPr>
          <w:rFonts w:ascii="Times New Roman" w:eastAsia="Times New Roman" w:hAnsi="Times New Roman" w:cs="Times New Roman"/>
          <w:sz w:val="24"/>
          <w:szCs w:val="24"/>
          <w:lang w:eastAsia="zh-CN"/>
        </w:rPr>
      </w:pPr>
    </w:p>
    <w:p w:rsidR="004C5681" w:rsidRPr="004C5681" w:rsidRDefault="004C5681" w:rsidP="004C5681">
      <w:pPr>
        <w:suppressAutoHyphens/>
        <w:spacing w:after="0" w:line="240" w:lineRule="auto"/>
        <w:rPr>
          <w:rFonts w:ascii="Times New Roman" w:eastAsia="Times New Roman" w:hAnsi="Times New Roman" w:cs="Times New Roman"/>
          <w:sz w:val="24"/>
          <w:szCs w:val="24"/>
          <w:lang w:eastAsia="zh-CN"/>
        </w:rPr>
      </w:pPr>
    </w:p>
    <w:p w:rsidR="004C5681" w:rsidRPr="004C5681" w:rsidRDefault="004C5681" w:rsidP="004C5681">
      <w:pPr>
        <w:suppressAutoHyphens/>
        <w:spacing w:after="120" w:line="240" w:lineRule="auto"/>
        <w:rPr>
          <w:rFonts w:ascii="Arial" w:eastAsia="Times New Roman" w:hAnsi="Arial" w:cs="Arial"/>
          <w:b/>
          <w:sz w:val="28"/>
          <w:szCs w:val="28"/>
          <w:lang w:eastAsia="zh-CN"/>
        </w:rPr>
      </w:pPr>
    </w:p>
    <w:p w:rsidR="004C5681" w:rsidRPr="004C5681" w:rsidRDefault="004C5681" w:rsidP="004C5681">
      <w:pPr>
        <w:suppressAutoHyphens/>
        <w:spacing w:after="120" w:line="240" w:lineRule="auto"/>
        <w:rPr>
          <w:rFonts w:ascii="Arial" w:eastAsia="Times New Roman" w:hAnsi="Arial" w:cs="Arial"/>
          <w:b/>
          <w:lang w:eastAsia="zh-CN"/>
        </w:rPr>
      </w:pPr>
      <w:r w:rsidRPr="004C5681">
        <w:rPr>
          <w:rFonts w:ascii="Arial" w:eastAsia="Times New Roman" w:hAnsi="Arial" w:cs="Arial"/>
          <w:b/>
          <w:sz w:val="28"/>
          <w:szCs w:val="28"/>
          <w:lang w:eastAsia="zh-CN"/>
        </w:rPr>
        <w:t>OBSAH</w:t>
      </w:r>
    </w:p>
    <w:p w:rsidR="004C5681" w:rsidRPr="004C5681" w:rsidRDefault="004C5681" w:rsidP="004C5681">
      <w:pPr>
        <w:suppressAutoHyphens/>
        <w:spacing w:after="0" w:line="240" w:lineRule="auto"/>
        <w:rPr>
          <w:rFonts w:ascii="Arial" w:eastAsia="Times New Roman" w:hAnsi="Arial" w:cs="Arial"/>
          <w:b/>
          <w:lang w:eastAsia="zh-CN"/>
        </w:rPr>
      </w:pP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ÚVOD</w:t>
      </w:r>
      <w:r w:rsidRPr="004C5681">
        <w:rPr>
          <w:rFonts w:ascii="Arial" w:eastAsia="Times New Roman" w:hAnsi="Arial" w:cs="Arial"/>
          <w:b/>
          <w:lang w:eastAsia="zh-CN"/>
        </w:rPr>
        <w:tab/>
        <w:t>2</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SPOLEČNÁ USTANOVENÍ</w:t>
      </w:r>
      <w:r w:rsidRPr="004C5681">
        <w:rPr>
          <w:rFonts w:ascii="Arial" w:eastAsia="Times New Roman" w:hAnsi="Arial" w:cs="Arial"/>
          <w:b/>
          <w:lang w:eastAsia="zh-CN"/>
        </w:rPr>
        <w:tab/>
        <w:t>2</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PRÁVA ŽÁKŮ</w:t>
      </w:r>
      <w:r w:rsidRPr="004C5681">
        <w:rPr>
          <w:rFonts w:ascii="Arial" w:eastAsia="Times New Roman" w:hAnsi="Arial" w:cs="Arial"/>
          <w:b/>
          <w:lang w:eastAsia="zh-CN"/>
        </w:rPr>
        <w:tab/>
        <w:t>2</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POVINNOSTI ŽÁKŮ</w:t>
      </w:r>
      <w:r w:rsidRPr="004C5681">
        <w:rPr>
          <w:rFonts w:ascii="Arial" w:eastAsia="Times New Roman" w:hAnsi="Arial" w:cs="Arial"/>
          <w:b/>
          <w:lang w:eastAsia="zh-CN"/>
        </w:rPr>
        <w:tab/>
        <w:t>3</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PRÁVA ZÁKONNÝCH ZÁSTUPCŮ</w:t>
      </w:r>
      <w:r w:rsidRPr="004C5681">
        <w:rPr>
          <w:rFonts w:ascii="Arial" w:eastAsia="Times New Roman" w:hAnsi="Arial" w:cs="Arial"/>
          <w:b/>
          <w:lang w:eastAsia="zh-CN"/>
        </w:rPr>
        <w:tab/>
        <w:t>3</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POVINNOSTI ZÁKONNÝCH ZÁSTUPCŮ</w:t>
      </w:r>
      <w:r w:rsidRPr="004C5681">
        <w:rPr>
          <w:rFonts w:ascii="Arial" w:eastAsia="Times New Roman" w:hAnsi="Arial" w:cs="Arial"/>
          <w:b/>
          <w:lang w:eastAsia="zh-CN"/>
        </w:rPr>
        <w:tab/>
        <w:t>4</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PRÁVA PEDAGOGICKÝCH PRACOVNÍKŮ ŠKOLY</w:t>
      </w:r>
      <w:r w:rsidRPr="004C5681">
        <w:rPr>
          <w:rFonts w:ascii="Arial" w:eastAsia="Times New Roman" w:hAnsi="Arial" w:cs="Arial"/>
          <w:b/>
          <w:lang w:eastAsia="zh-CN"/>
        </w:rPr>
        <w:tab/>
        <w:t>4</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POVINNOSTI PEDAGOGICKÝCH PRACOVNÍKŮ ŠKOLY</w:t>
      </w:r>
      <w:r w:rsidRPr="004C5681">
        <w:rPr>
          <w:rFonts w:ascii="Arial" w:eastAsia="Times New Roman" w:hAnsi="Arial" w:cs="Arial"/>
          <w:b/>
          <w:lang w:eastAsia="zh-CN"/>
        </w:rPr>
        <w:tab/>
        <w:t>4</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PROVOZ VE ŠKOLE</w:t>
      </w:r>
      <w:r w:rsidRPr="004C5681">
        <w:rPr>
          <w:rFonts w:ascii="Arial" w:eastAsia="Times New Roman" w:hAnsi="Arial" w:cs="Arial"/>
          <w:b/>
          <w:lang w:eastAsia="zh-CN"/>
        </w:rPr>
        <w:tab/>
        <w:t>5</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BEZPEČNOST A OCHRANA ZDRAVÍ</w:t>
      </w:r>
      <w:r w:rsidRPr="004C5681">
        <w:rPr>
          <w:rFonts w:ascii="Arial" w:eastAsia="Times New Roman" w:hAnsi="Arial" w:cs="Arial"/>
          <w:b/>
          <w:lang w:eastAsia="zh-CN"/>
        </w:rPr>
        <w:tab/>
        <w:t>6</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DOCHÁZKA DO ŠKOLY, OMLOUVÁNÍ ABSENCÍ A UVOLŇOVÁNÍ Z VÝUKY</w:t>
      </w:r>
      <w:r w:rsidRPr="004C5681">
        <w:rPr>
          <w:rFonts w:ascii="Arial" w:eastAsia="Times New Roman" w:hAnsi="Arial" w:cs="Arial"/>
          <w:b/>
          <w:lang w:eastAsia="zh-CN"/>
        </w:rPr>
        <w:tab/>
        <w:t>7</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VÝCHOVNÁ OPATŘENÍ A HODNOCENÍ CHOVÁNÍ</w:t>
      </w:r>
      <w:r w:rsidRPr="004C5681">
        <w:rPr>
          <w:rFonts w:ascii="Arial" w:eastAsia="Times New Roman" w:hAnsi="Arial" w:cs="Arial"/>
          <w:b/>
          <w:lang w:eastAsia="zh-CN"/>
        </w:rPr>
        <w:tab/>
        <w:t>9</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ŠKOLNÍ INFORMAČNÍ SYSTÉM</w:t>
      </w:r>
      <w:r w:rsidRPr="004C5681">
        <w:rPr>
          <w:rFonts w:ascii="Arial" w:eastAsia="Times New Roman" w:hAnsi="Arial" w:cs="Arial"/>
          <w:b/>
          <w:lang w:eastAsia="zh-CN"/>
        </w:rPr>
        <w:tab/>
        <w:t>10</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lang w:eastAsia="zh-CN"/>
        </w:rPr>
      </w:pPr>
      <w:r w:rsidRPr="004C5681">
        <w:rPr>
          <w:rFonts w:ascii="Arial" w:eastAsia="Times New Roman" w:hAnsi="Arial" w:cs="Arial"/>
          <w:b/>
          <w:lang w:eastAsia="zh-CN"/>
        </w:rPr>
        <w:t>KLASIFIKAČNÍ ŘÁD HOŘICKÉHO GYMNÁZIA</w:t>
      </w:r>
      <w:r w:rsidRPr="004C5681">
        <w:rPr>
          <w:rFonts w:ascii="Arial" w:eastAsia="Times New Roman" w:hAnsi="Arial" w:cs="Arial"/>
          <w:b/>
          <w:lang w:eastAsia="zh-CN"/>
        </w:rPr>
        <w:tab/>
        <w:t>10</w:t>
      </w:r>
    </w:p>
    <w:p w:rsidR="004C5681" w:rsidRPr="004C5681" w:rsidRDefault="004C5681" w:rsidP="004C5681">
      <w:pPr>
        <w:numPr>
          <w:ilvl w:val="0"/>
          <w:numId w:val="7"/>
        </w:numPr>
        <w:tabs>
          <w:tab w:val="left" w:pos="709"/>
          <w:tab w:val="right" w:leader="dot" w:pos="9356"/>
        </w:tabs>
        <w:suppressAutoHyphens/>
        <w:spacing w:after="0" w:line="360" w:lineRule="auto"/>
        <w:ind w:left="567" w:hanging="567"/>
        <w:rPr>
          <w:rFonts w:ascii="Arial" w:eastAsia="Times New Roman" w:hAnsi="Arial" w:cs="Arial"/>
          <w:b/>
          <w:bCs/>
          <w:sz w:val="24"/>
          <w:szCs w:val="24"/>
          <w:lang w:eastAsia="zh-CN"/>
        </w:rPr>
      </w:pPr>
      <w:r w:rsidRPr="004C5681">
        <w:rPr>
          <w:rFonts w:ascii="Arial" w:eastAsia="Times New Roman" w:hAnsi="Arial" w:cs="Arial"/>
          <w:b/>
          <w:lang w:eastAsia="zh-CN"/>
        </w:rPr>
        <w:t>ÚČINNOST</w:t>
      </w:r>
      <w:r w:rsidRPr="004C5681">
        <w:rPr>
          <w:rFonts w:ascii="Arial" w:eastAsia="Times New Roman" w:hAnsi="Arial" w:cs="Arial"/>
          <w:b/>
          <w:lang w:eastAsia="zh-CN"/>
        </w:rPr>
        <w:tab/>
        <w:t>16</w:t>
      </w:r>
    </w:p>
    <w:p w:rsidR="004C5681" w:rsidRPr="004C5681" w:rsidRDefault="004C5681" w:rsidP="004C5681">
      <w:pPr>
        <w:suppressAutoHyphens/>
        <w:spacing w:after="0" w:line="240" w:lineRule="auto"/>
        <w:rPr>
          <w:rFonts w:ascii="Arial" w:eastAsia="Times New Roman" w:hAnsi="Arial" w:cs="Arial"/>
          <w:b/>
          <w:bCs/>
          <w:sz w:val="24"/>
          <w:szCs w:val="24"/>
          <w:lang w:eastAsia="zh-CN"/>
        </w:rPr>
      </w:pPr>
    </w:p>
    <w:p w:rsidR="004C5681" w:rsidRPr="004C5681" w:rsidRDefault="004C5681" w:rsidP="004C5681">
      <w:pPr>
        <w:suppressAutoHyphens/>
        <w:spacing w:after="0" w:line="240" w:lineRule="auto"/>
        <w:rPr>
          <w:rFonts w:ascii="Arial" w:eastAsia="Times New Roman" w:hAnsi="Arial" w:cs="Arial"/>
          <w:b/>
          <w:bCs/>
          <w:sz w:val="24"/>
          <w:szCs w:val="24"/>
          <w:lang w:eastAsia="zh-CN"/>
        </w:rPr>
      </w:pPr>
    </w:p>
    <w:p w:rsidR="004C5681" w:rsidRDefault="004C5681" w:rsidP="004C5681">
      <w:pPr>
        <w:suppressAutoHyphens/>
        <w:spacing w:after="0" w:line="240" w:lineRule="auto"/>
        <w:rPr>
          <w:rFonts w:ascii="Arial" w:eastAsia="Times New Roman" w:hAnsi="Arial" w:cs="Arial"/>
          <w:b/>
          <w:bCs/>
          <w:sz w:val="24"/>
          <w:szCs w:val="24"/>
          <w:lang w:eastAsia="zh-CN"/>
        </w:rPr>
      </w:pPr>
    </w:p>
    <w:p w:rsidR="004C5681" w:rsidRDefault="004C5681" w:rsidP="004C5681">
      <w:pPr>
        <w:suppressAutoHyphens/>
        <w:spacing w:after="0" w:line="240" w:lineRule="auto"/>
        <w:rPr>
          <w:rFonts w:ascii="Arial" w:eastAsia="Times New Roman" w:hAnsi="Arial" w:cs="Arial"/>
          <w:b/>
          <w:bCs/>
          <w:sz w:val="24"/>
          <w:szCs w:val="24"/>
          <w:lang w:eastAsia="zh-CN"/>
        </w:rPr>
      </w:pPr>
    </w:p>
    <w:p w:rsidR="004C5681" w:rsidRDefault="004C5681" w:rsidP="004C5681">
      <w:pPr>
        <w:suppressAutoHyphens/>
        <w:spacing w:after="0" w:line="240" w:lineRule="auto"/>
        <w:rPr>
          <w:rFonts w:ascii="Arial" w:eastAsia="Times New Roman" w:hAnsi="Arial" w:cs="Arial"/>
          <w:b/>
          <w:bCs/>
          <w:sz w:val="24"/>
          <w:szCs w:val="24"/>
          <w:lang w:eastAsia="zh-CN"/>
        </w:rPr>
      </w:pPr>
    </w:p>
    <w:p w:rsidR="004C5681" w:rsidRDefault="004C5681" w:rsidP="004C5681">
      <w:pPr>
        <w:suppressAutoHyphens/>
        <w:spacing w:after="0" w:line="240" w:lineRule="auto"/>
        <w:rPr>
          <w:rFonts w:ascii="Arial" w:eastAsia="Times New Roman" w:hAnsi="Arial" w:cs="Arial"/>
          <w:b/>
          <w:bCs/>
          <w:sz w:val="24"/>
          <w:szCs w:val="24"/>
          <w:lang w:eastAsia="zh-CN"/>
        </w:rPr>
      </w:pPr>
    </w:p>
    <w:p w:rsidR="004C5681" w:rsidRPr="004C5681" w:rsidRDefault="004C5681" w:rsidP="004C5681">
      <w:pPr>
        <w:suppressAutoHyphens/>
        <w:spacing w:after="0" w:line="240" w:lineRule="auto"/>
        <w:rPr>
          <w:rFonts w:ascii="Arial" w:eastAsia="Times New Roman" w:hAnsi="Arial" w:cs="Arial"/>
          <w:b/>
          <w:bCs/>
          <w:sz w:val="24"/>
          <w:szCs w:val="24"/>
          <w:lang w:eastAsia="zh-CN"/>
        </w:rPr>
      </w:pPr>
    </w:p>
    <w:p w:rsidR="004C5681" w:rsidRPr="004C5681" w:rsidRDefault="004C5681" w:rsidP="004C5681">
      <w:pPr>
        <w:suppressAutoHyphens/>
        <w:spacing w:after="0" w:line="240" w:lineRule="auto"/>
        <w:rPr>
          <w:rFonts w:ascii="Arial" w:eastAsia="Times New Roman" w:hAnsi="Arial" w:cs="Arial"/>
          <w:sz w:val="21"/>
          <w:szCs w:val="21"/>
          <w:lang w:eastAsia="zh-CN"/>
        </w:rPr>
      </w:pPr>
      <w:r w:rsidRPr="004C5681">
        <w:rPr>
          <w:rFonts w:ascii="Arial" w:eastAsia="Times New Roman" w:hAnsi="Arial" w:cs="Arial"/>
          <w:b/>
          <w:bCs/>
          <w:sz w:val="24"/>
          <w:szCs w:val="24"/>
          <w:lang w:eastAsia="zh-CN"/>
        </w:rPr>
        <w:lastRenderedPageBreak/>
        <w:t>ŠKOLNÍ ŘÁD</w:t>
      </w:r>
    </w:p>
    <w:p w:rsidR="004C5681" w:rsidRPr="004C5681" w:rsidRDefault="004C5681" w:rsidP="004C5681">
      <w:pPr>
        <w:suppressAutoHyphens/>
        <w:spacing w:after="0" w:line="240" w:lineRule="auto"/>
        <w:jc w:val="both"/>
        <w:rPr>
          <w:rFonts w:ascii="Arial" w:eastAsia="Times New Roman" w:hAnsi="Arial" w:cs="Arial"/>
          <w:sz w:val="24"/>
          <w:szCs w:val="24"/>
          <w:lang w:eastAsia="zh-CN"/>
        </w:rPr>
      </w:pPr>
      <w:r w:rsidRPr="004C5681">
        <w:rPr>
          <w:rFonts w:ascii="Arial" w:eastAsia="Times New Roman" w:hAnsi="Arial" w:cs="Arial"/>
          <w:sz w:val="21"/>
          <w:szCs w:val="21"/>
          <w:lang w:eastAsia="zh-CN"/>
        </w:rPr>
        <w:t>vydaný v souladu s § 30 zákona č. 561/2004 Sb. o předškolním, základním, středním, vyšším a</w:t>
      </w:r>
      <w:r w:rsidRPr="004C5681">
        <w:rPr>
          <w:rFonts w:ascii="Times New Roman" w:eastAsia="Times New Roman" w:hAnsi="Times New Roman" w:cs="Times New Roman"/>
          <w:sz w:val="24"/>
          <w:szCs w:val="24"/>
          <w:lang w:eastAsia="zh-CN"/>
        </w:rPr>
        <w:t> </w:t>
      </w:r>
      <w:r w:rsidRPr="004C5681">
        <w:rPr>
          <w:rFonts w:ascii="Arial" w:eastAsia="Times New Roman" w:hAnsi="Arial" w:cs="Arial"/>
          <w:sz w:val="21"/>
          <w:szCs w:val="21"/>
          <w:lang w:eastAsia="zh-CN"/>
        </w:rPr>
        <w:t>jiném vzdělávání (školský zákon) a prováděcími předpisy k tomuto zákonu v platném znění.</w:t>
      </w:r>
    </w:p>
    <w:p w:rsidR="004C5681" w:rsidRPr="004C5681" w:rsidRDefault="004C5681" w:rsidP="004C5681">
      <w:pPr>
        <w:suppressAutoHyphens/>
        <w:spacing w:after="0" w:line="240" w:lineRule="auto"/>
        <w:jc w:val="both"/>
        <w:rPr>
          <w:rFonts w:ascii="Arial" w:eastAsia="Times New Roman" w:hAnsi="Arial" w:cs="Arial"/>
          <w:sz w:val="24"/>
          <w:szCs w:val="24"/>
          <w:lang w:eastAsia="zh-CN"/>
        </w:rPr>
      </w:pPr>
    </w:p>
    <w:p w:rsidR="004C5681" w:rsidRPr="004C5681" w:rsidRDefault="004C5681" w:rsidP="004C5681">
      <w:pPr>
        <w:suppressAutoHyphens/>
        <w:spacing w:after="0" w:line="240" w:lineRule="auto"/>
        <w:jc w:val="both"/>
        <w:rPr>
          <w:rFonts w:ascii="Arial" w:eastAsia="Times New Roman" w:hAnsi="Arial" w:cs="Arial"/>
          <w:sz w:val="24"/>
          <w:szCs w:val="24"/>
          <w:lang w:eastAsia="zh-CN"/>
        </w:rPr>
      </w:pPr>
    </w:p>
    <w:p w:rsidR="004C5681" w:rsidRP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bookmarkStart w:id="0" w:name="__RefHeading__1164_984512326"/>
      <w:bookmarkEnd w:id="0"/>
      <w:r w:rsidRPr="004C5681">
        <w:rPr>
          <w:rFonts w:ascii="Arial" w:eastAsia="Times New Roman" w:hAnsi="Arial" w:cs="Arial"/>
          <w:b/>
          <w:bCs/>
          <w:sz w:val="24"/>
          <w:szCs w:val="32"/>
          <w:lang w:eastAsia="zh-CN"/>
        </w:rPr>
        <w:t>I.</w:t>
      </w:r>
    </w:p>
    <w:p w:rsidR="004C5681" w:rsidRP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lang w:eastAsia="zh-CN"/>
        </w:rPr>
      </w:pPr>
      <w:r w:rsidRPr="004C5681">
        <w:rPr>
          <w:rFonts w:ascii="Arial" w:eastAsia="Times New Roman" w:hAnsi="Arial" w:cs="Arial"/>
          <w:b/>
          <w:bCs/>
          <w:sz w:val="24"/>
          <w:szCs w:val="32"/>
          <w:lang w:eastAsia="zh-CN"/>
        </w:rPr>
        <w:t>ÚVOD</w:t>
      </w:r>
    </w:p>
    <w:p w:rsidR="004C5681" w:rsidRPr="004C5681" w:rsidRDefault="004C5681" w:rsidP="004C5681">
      <w:pPr>
        <w:suppressAutoHyphens/>
        <w:spacing w:after="0" w:line="240" w:lineRule="auto"/>
        <w:jc w:val="both"/>
        <w:rPr>
          <w:rFonts w:ascii="Times New Roman" w:eastAsia="Times New Roman" w:hAnsi="Times New Roman" w:cs="Times New Roman"/>
          <w:sz w:val="24"/>
          <w:szCs w:val="24"/>
          <w:lang w:eastAsia="zh-CN"/>
        </w:rPr>
      </w:pPr>
      <w:r w:rsidRPr="004C5681">
        <w:rPr>
          <w:rFonts w:ascii="Arial" w:eastAsia="Times New Roman" w:hAnsi="Arial" w:cs="Arial"/>
          <w:lang w:eastAsia="zh-CN"/>
        </w:rPr>
        <w:t>Hořické gymnázium si klade za cíl nejen poskytovat vám, žákům, kvalitní všeobecné vzdělání, ale také být společenstvím, ve kterém plnohodnotně prožijete několik let svého života a kde budete mít prostor pro hledání a rozvoj své osobnosti. Proto součástí výuky nejsou pouze hodiny strávené v lavicích, ale také (a to zcela rovnocenně) společné výjezdy, odborné programy, kulturní a sportovní aktivity. Tento školní řád vymezuje základní pravidla, která by měla pomoci realizovat myšlenku Hořického gymnázia v atmosféře vzájemného porozumění a respektu mezi učiteli a žáky. A přestože je svou formou adresován vám, žákům, je stejně závazný i pro pedagogy a vaše rodiče a zákonné zástupce.</w:t>
      </w:r>
    </w:p>
    <w:p w:rsidR="004C5681" w:rsidRP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bookmarkStart w:id="1" w:name="__RefHeading__1166_984512326"/>
      <w:bookmarkEnd w:id="1"/>
      <w:r w:rsidRPr="004C5681">
        <w:rPr>
          <w:rFonts w:ascii="Arial" w:eastAsia="Times New Roman" w:hAnsi="Arial" w:cs="Arial"/>
          <w:b/>
          <w:bCs/>
          <w:sz w:val="24"/>
          <w:szCs w:val="32"/>
          <w:lang w:eastAsia="zh-CN"/>
        </w:rPr>
        <w:t>II.</w:t>
      </w:r>
    </w:p>
    <w:p w:rsidR="004C5681" w:rsidRPr="004C5681" w:rsidRDefault="004C5681" w:rsidP="004C5681">
      <w:pPr>
        <w:suppressAutoHyphens/>
        <w:spacing w:after="120" w:line="240" w:lineRule="auto"/>
        <w:jc w:val="center"/>
        <w:rPr>
          <w:rFonts w:ascii="Arial" w:eastAsia="Times New Roman" w:hAnsi="Arial" w:cs="Arial"/>
          <w:b/>
          <w:lang w:eastAsia="zh-CN"/>
        </w:rPr>
      </w:pPr>
      <w:r w:rsidRPr="004C5681">
        <w:rPr>
          <w:rFonts w:ascii="Arial" w:eastAsia="Times New Roman" w:hAnsi="Arial" w:cs="Arial"/>
          <w:b/>
          <w:sz w:val="24"/>
          <w:szCs w:val="24"/>
          <w:lang w:eastAsia="zh-CN"/>
        </w:rPr>
        <w:t>SPOLEČNÁ USTANOVENÍ</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a</w:t>
      </w:r>
      <w:r w:rsidRPr="004C5681">
        <w:rPr>
          <w:rFonts w:ascii="Arial" w:eastAsia="Times New Roman" w:hAnsi="Arial" w:cs="Arial"/>
          <w:b/>
          <w:lang w:eastAsia="zh-CN"/>
        </w:rPr>
        <w:tab/>
      </w:r>
      <w:r w:rsidRPr="004C5681">
        <w:rPr>
          <w:rFonts w:ascii="Arial" w:eastAsia="Times New Roman" w:hAnsi="Arial" w:cs="Arial"/>
          <w:lang w:eastAsia="zh-CN"/>
        </w:rPr>
        <w:t>Žákem na Hořickém gymnáziu se stáváte dobrovolně na základě svobodného rozhodnutí, a přijímáte tak podmínky studia, včetně dodržování školního řádu.</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b</w:t>
      </w:r>
      <w:r w:rsidRPr="004C5681">
        <w:rPr>
          <w:rFonts w:ascii="Arial" w:eastAsia="Times New Roman" w:hAnsi="Arial" w:cs="Arial"/>
          <w:lang w:eastAsia="zh-CN"/>
        </w:rPr>
        <w:tab/>
        <w:t>Žáci a učitelé se k sobě chovají zdvořile. Nedopouštějte se podvodů a lží. Jednejte ve shodě s dobrými mravy.</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c</w:t>
      </w:r>
      <w:r w:rsidRPr="004C5681">
        <w:rPr>
          <w:rFonts w:ascii="Arial" w:eastAsia="Times New Roman" w:hAnsi="Arial" w:cs="Arial"/>
          <w:b/>
          <w:lang w:eastAsia="zh-CN"/>
        </w:rPr>
        <w:tab/>
      </w:r>
      <w:r w:rsidRPr="004C5681">
        <w:rPr>
          <w:rFonts w:ascii="Arial" w:eastAsia="Times New Roman" w:hAnsi="Arial" w:cs="Arial"/>
          <w:lang w:eastAsia="zh-CN"/>
        </w:rPr>
        <w:t>Žáci a učitelé se na veřejnosti chovají tak, aby přispívali k dobrému jménu školy. Nepoškozujte pověst školy nevhodným chováním. Je to v rozporu s tímto řádem.</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d</w:t>
      </w:r>
      <w:r w:rsidRPr="004C5681">
        <w:rPr>
          <w:rFonts w:ascii="Arial" w:eastAsia="Times New Roman" w:hAnsi="Arial" w:cs="Arial"/>
          <w:b/>
          <w:lang w:eastAsia="zh-CN"/>
        </w:rPr>
        <w:tab/>
      </w:r>
      <w:r w:rsidRPr="004C5681">
        <w:rPr>
          <w:rFonts w:ascii="Arial" w:eastAsia="Times New Roman" w:hAnsi="Arial" w:cs="Arial"/>
          <w:lang w:eastAsia="zh-CN"/>
        </w:rPr>
        <w:t>Žáci, zákonní zástupci žáků i učitelé respektují koncepci Hořického gymnázia zakotvenou zejména ve školním vzdělávacím programu. Pomáhejte při realizaci této koncepce a chovejte se celkově v souladu s ní.</w:t>
      </w:r>
    </w:p>
    <w:p w:rsidR="004C5681" w:rsidRPr="004C5681" w:rsidRDefault="004C5681" w:rsidP="004C5681">
      <w:pPr>
        <w:suppressAutoHyphens/>
        <w:spacing w:after="0" w:line="240" w:lineRule="auto"/>
        <w:jc w:val="both"/>
        <w:rPr>
          <w:rFonts w:ascii="Times New Roman" w:eastAsia="Times New Roman" w:hAnsi="Times New Roman" w:cs="Times New Roman"/>
          <w:sz w:val="24"/>
          <w:szCs w:val="24"/>
          <w:lang w:eastAsia="zh-CN"/>
        </w:rPr>
      </w:pPr>
      <w:r w:rsidRPr="004C5681">
        <w:rPr>
          <w:rFonts w:ascii="Arial" w:eastAsia="Times New Roman" w:hAnsi="Arial" w:cs="Arial"/>
          <w:b/>
          <w:lang w:eastAsia="zh-CN"/>
        </w:rPr>
        <w:t>e</w:t>
      </w:r>
      <w:r w:rsidRPr="004C5681">
        <w:rPr>
          <w:rFonts w:ascii="Arial" w:eastAsia="Times New Roman" w:hAnsi="Arial" w:cs="Arial"/>
          <w:b/>
          <w:lang w:eastAsia="zh-CN"/>
        </w:rPr>
        <w:tab/>
      </w:r>
      <w:r w:rsidRPr="004C5681">
        <w:rPr>
          <w:rFonts w:ascii="Arial" w:eastAsia="Times New Roman" w:hAnsi="Arial" w:cs="Arial"/>
          <w:lang w:eastAsia="zh-CN"/>
        </w:rPr>
        <w:t>Věcná diskuze vedená v mezích slušnosti je nejjednodušší cestou k řešení problémů. Projevy žáků a učitelů by tomu měly odpovídat.</w:t>
      </w:r>
    </w:p>
    <w:p w:rsidR="004C5681" w:rsidRP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bookmarkStart w:id="2" w:name="__RefHeading__1168_984512326"/>
      <w:bookmarkEnd w:id="2"/>
      <w:r w:rsidRPr="004C5681">
        <w:rPr>
          <w:rFonts w:ascii="Arial" w:eastAsia="Times New Roman" w:hAnsi="Arial" w:cs="Arial"/>
          <w:b/>
          <w:bCs/>
          <w:sz w:val="24"/>
          <w:szCs w:val="32"/>
          <w:lang w:eastAsia="zh-CN"/>
        </w:rPr>
        <w:t>III.</w:t>
      </w:r>
    </w:p>
    <w:p w:rsidR="004C5681" w:rsidRPr="004C5681" w:rsidRDefault="004C5681" w:rsidP="004C5681">
      <w:pPr>
        <w:suppressAutoHyphens/>
        <w:spacing w:after="120" w:line="240" w:lineRule="auto"/>
        <w:jc w:val="center"/>
        <w:rPr>
          <w:rFonts w:ascii="Arial" w:eastAsia="Times New Roman" w:hAnsi="Arial" w:cs="Arial"/>
          <w:b/>
          <w:lang w:eastAsia="zh-CN"/>
        </w:rPr>
      </w:pPr>
      <w:r w:rsidRPr="004C5681">
        <w:rPr>
          <w:rFonts w:ascii="Arial" w:eastAsia="Times New Roman" w:hAnsi="Arial" w:cs="Arial"/>
          <w:b/>
          <w:sz w:val="24"/>
          <w:szCs w:val="24"/>
          <w:lang w:eastAsia="zh-CN"/>
        </w:rPr>
        <w:t>PRÁVA ŽÁKŮ</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Máte právo:</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a</w:t>
      </w:r>
      <w:r w:rsidRPr="004C5681">
        <w:rPr>
          <w:rFonts w:ascii="Arial" w:eastAsia="Times New Roman" w:hAnsi="Arial" w:cs="Arial"/>
          <w:lang w:eastAsia="zh-CN"/>
        </w:rPr>
        <w:tab/>
        <w:t>na vzdělání podle platného školního vzdělávacího programu nebo dalších platných učebních plánů a na informace o tomto vzdělávacím programu,</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b</w:t>
      </w:r>
      <w:r w:rsidRPr="004C5681">
        <w:rPr>
          <w:rFonts w:ascii="Arial" w:eastAsia="Times New Roman" w:hAnsi="Arial" w:cs="Arial"/>
          <w:lang w:eastAsia="zh-CN"/>
        </w:rPr>
        <w:tab/>
        <w:t>na průběžné a objektivní hodnocení svých znalostí a dovedností v rámci jednotlivých předmětů a na zdůvodnění klasifikace (systém klasifikace podrobně upravuje klasifikační řád),</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c</w:t>
      </w:r>
      <w:r w:rsidRPr="004C5681">
        <w:rPr>
          <w:rFonts w:ascii="Arial" w:eastAsia="Times New Roman" w:hAnsi="Arial" w:cs="Arial"/>
          <w:lang w:eastAsia="zh-CN"/>
        </w:rPr>
        <w:tab/>
        <w:t>vznášet své návrhy a připomínky k činnosti školy prostřednictvím samosprávy, a to buď přímo, nebo prostřednictvím volených zástupců třídy; na váš názor musí být brán zřetel a v rámci diskuze máte právo na odpověď,</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d</w:t>
      </w:r>
      <w:r w:rsidRPr="004C5681">
        <w:rPr>
          <w:rFonts w:ascii="Arial" w:eastAsia="Times New Roman" w:hAnsi="Arial" w:cs="Arial"/>
          <w:b/>
          <w:lang w:eastAsia="zh-CN"/>
        </w:rPr>
        <w:tab/>
      </w:r>
      <w:r w:rsidRPr="004C5681">
        <w:rPr>
          <w:rFonts w:ascii="Arial" w:eastAsia="Times New Roman" w:hAnsi="Arial" w:cs="Arial"/>
          <w:lang w:eastAsia="zh-CN"/>
        </w:rPr>
        <w:t>v souladu s §167 zákona č. 561/2004 Sb. volit a být voleni do školské rady Hořického gymnázia, v případě, že jste zletilí</w:t>
      </w:r>
      <w:r w:rsidRPr="004C5681">
        <w:rPr>
          <w:rFonts w:ascii="Arial" w:eastAsia="Times New Roman" w:hAnsi="Arial" w:cs="Arial"/>
          <w:b/>
          <w:lang w:eastAsia="zh-CN"/>
        </w:rPr>
        <w:t xml:space="preserve">, </w:t>
      </w:r>
    </w:p>
    <w:p w:rsidR="004C5681" w:rsidRDefault="004C5681" w:rsidP="004C5681">
      <w:pPr>
        <w:suppressAutoHyphens/>
        <w:spacing w:after="0" w:line="240" w:lineRule="auto"/>
        <w:jc w:val="both"/>
        <w:rPr>
          <w:rFonts w:ascii="Arial" w:eastAsia="Times New Roman" w:hAnsi="Arial" w:cs="Arial"/>
          <w:lang w:eastAsia="zh-CN"/>
        </w:rPr>
      </w:pPr>
      <w:r w:rsidRPr="004C5681">
        <w:rPr>
          <w:rFonts w:ascii="Arial" w:eastAsia="Times New Roman" w:hAnsi="Arial" w:cs="Arial"/>
          <w:b/>
          <w:lang w:eastAsia="zh-CN"/>
        </w:rPr>
        <w:t>e</w:t>
      </w:r>
      <w:r w:rsidRPr="004C5681">
        <w:rPr>
          <w:rFonts w:ascii="Arial" w:eastAsia="Times New Roman" w:hAnsi="Arial" w:cs="Arial"/>
          <w:b/>
          <w:lang w:eastAsia="zh-CN"/>
        </w:rPr>
        <w:tab/>
      </w:r>
      <w:r w:rsidRPr="004C5681">
        <w:rPr>
          <w:rFonts w:ascii="Arial" w:eastAsia="Times New Roman" w:hAnsi="Arial" w:cs="Arial"/>
          <w:lang w:eastAsia="zh-CN"/>
        </w:rPr>
        <w:t>obracet se se svými problémy na jednotlivé učitele, na výchovného poradce/výchovnou poradkyni školy a také na odborníky z pedagogicko-psychologické poradny, se kterou škola spolupracuje,</w:t>
      </w:r>
    </w:p>
    <w:p w:rsidR="004C5681" w:rsidRDefault="004C5681" w:rsidP="004C5681">
      <w:pPr>
        <w:suppressAutoHyphens/>
        <w:spacing w:after="0" w:line="240" w:lineRule="auto"/>
        <w:jc w:val="both"/>
        <w:rPr>
          <w:rFonts w:ascii="Arial" w:eastAsia="Times New Roman" w:hAnsi="Arial" w:cs="Arial"/>
          <w:lang w:eastAsia="zh-CN"/>
        </w:rPr>
      </w:pPr>
    </w:p>
    <w:p w:rsidR="004C5681" w:rsidRDefault="004C5681" w:rsidP="004C5681">
      <w:pPr>
        <w:suppressAutoHyphens/>
        <w:spacing w:after="0" w:line="240" w:lineRule="auto"/>
        <w:jc w:val="both"/>
        <w:rPr>
          <w:rFonts w:ascii="Arial" w:eastAsia="Times New Roman" w:hAnsi="Arial" w:cs="Arial"/>
          <w:lang w:eastAsia="zh-CN"/>
        </w:rPr>
      </w:pPr>
    </w:p>
    <w:p w:rsidR="004C5681" w:rsidRPr="004C5681" w:rsidRDefault="004C5681" w:rsidP="004C5681">
      <w:pPr>
        <w:suppressAutoHyphens/>
        <w:spacing w:after="0" w:line="240" w:lineRule="auto"/>
        <w:jc w:val="both"/>
        <w:rPr>
          <w:rFonts w:ascii="Arial" w:eastAsia="Times New Roman" w:hAnsi="Arial" w:cs="Arial"/>
          <w:b/>
          <w:lang w:eastAsia="zh-CN"/>
        </w:rPr>
      </w:pPr>
    </w:p>
    <w:p w:rsidR="004C5681" w:rsidRPr="004C5681" w:rsidRDefault="004C5681" w:rsidP="004C5681">
      <w:pPr>
        <w:suppressAutoHyphens/>
        <w:spacing w:after="0" w:line="240" w:lineRule="auto"/>
        <w:jc w:val="both"/>
        <w:rPr>
          <w:rFonts w:ascii="Times New Roman" w:eastAsia="Times New Roman" w:hAnsi="Times New Roman" w:cs="Times New Roman"/>
          <w:sz w:val="24"/>
          <w:szCs w:val="24"/>
          <w:lang w:eastAsia="zh-CN"/>
        </w:rPr>
      </w:pPr>
      <w:r w:rsidRPr="004C5681">
        <w:rPr>
          <w:rFonts w:ascii="Arial" w:eastAsia="Times New Roman" w:hAnsi="Arial" w:cs="Arial"/>
          <w:b/>
          <w:lang w:eastAsia="zh-CN"/>
        </w:rPr>
        <w:lastRenderedPageBreak/>
        <w:t>f</w:t>
      </w:r>
      <w:r w:rsidRPr="004C5681">
        <w:rPr>
          <w:rFonts w:ascii="Arial" w:eastAsia="Times New Roman" w:hAnsi="Arial" w:cs="Arial"/>
          <w:lang w:eastAsia="zh-CN"/>
        </w:rPr>
        <w:tab/>
        <w:t xml:space="preserve">využívat vybavení školy za předpokladu, že jej úmyslně nepoškodíte a v pořádku vrátíte (viz také </w:t>
      </w:r>
      <w:hyperlink w:anchor="_IV." w:history="1">
        <w:r w:rsidRPr="004C5681">
          <w:rPr>
            <w:rFonts w:ascii="Arial" w:eastAsia="Times New Roman" w:hAnsi="Arial" w:cs="Arial"/>
            <w:color w:val="0000FF"/>
            <w:u w:val="single"/>
            <w:lang w:eastAsia="zh-CN"/>
          </w:rPr>
          <w:t>hlava IV.</w:t>
        </w:r>
      </w:hyperlink>
      <w:r w:rsidRPr="004C5681">
        <w:rPr>
          <w:rFonts w:ascii="Arial" w:eastAsia="Times New Roman" w:hAnsi="Arial" w:cs="Arial"/>
          <w:lang w:eastAsia="zh-CN"/>
        </w:rPr>
        <w:t xml:space="preserve">, bod </w:t>
      </w:r>
      <w:r w:rsidRPr="004C5681">
        <w:rPr>
          <w:rFonts w:ascii="Arial" w:eastAsia="Times New Roman" w:hAnsi="Arial" w:cs="Arial"/>
          <w:b/>
          <w:lang w:eastAsia="zh-CN"/>
        </w:rPr>
        <w:t>e</w:t>
      </w:r>
      <w:r w:rsidRPr="004C5681">
        <w:rPr>
          <w:rFonts w:ascii="Arial" w:eastAsia="Times New Roman" w:hAnsi="Arial" w:cs="Arial"/>
          <w:lang w:eastAsia="zh-CN"/>
        </w:rPr>
        <w:t xml:space="preserve"> tohoto školního řádu).</w:t>
      </w:r>
    </w:p>
    <w:p w:rsidR="004C5681" w:rsidRP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bookmarkStart w:id="3" w:name="_IV."/>
      <w:bookmarkStart w:id="4" w:name="__RefHeading__1170_984512326"/>
      <w:bookmarkEnd w:id="3"/>
      <w:bookmarkEnd w:id="4"/>
      <w:r w:rsidRPr="004C5681">
        <w:rPr>
          <w:rFonts w:ascii="Arial" w:eastAsia="Times New Roman" w:hAnsi="Arial" w:cs="Arial"/>
          <w:b/>
          <w:bCs/>
          <w:sz w:val="24"/>
          <w:szCs w:val="32"/>
          <w:lang w:eastAsia="zh-CN"/>
        </w:rPr>
        <w:t>IV.</w:t>
      </w:r>
    </w:p>
    <w:p w:rsidR="004C5681" w:rsidRPr="004C5681" w:rsidRDefault="004C5681" w:rsidP="004C5681">
      <w:pPr>
        <w:suppressAutoHyphens/>
        <w:spacing w:after="120" w:line="240" w:lineRule="auto"/>
        <w:jc w:val="center"/>
        <w:rPr>
          <w:rFonts w:ascii="Arial" w:eastAsia="Times New Roman" w:hAnsi="Arial" w:cs="Arial"/>
          <w:b/>
          <w:lang w:eastAsia="zh-CN"/>
        </w:rPr>
      </w:pPr>
      <w:r w:rsidRPr="004C5681">
        <w:rPr>
          <w:rFonts w:ascii="Arial" w:eastAsia="Times New Roman" w:hAnsi="Arial" w:cs="Arial"/>
          <w:b/>
          <w:sz w:val="24"/>
          <w:szCs w:val="24"/>
          <w:lang w:eastAsia="zh-CN"/>
        </w:rPr>
        <w:t>POVINNOSTI ŽÁKŮ</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Vaší povinností je:</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a</w:t>
      </w:r>
      <w:r w:rsidRPr="004C5681">
        <w:rPr>
          <w:rFonts w:ascii="Arial" w:eastAsia="Times New Roman" w:hAnsi="Arial" w:cs="Arial"/>
          <w:lang w:eastAsia="zh-CN"/>
        </w:rPr>
        <w:tab/>
        <w:t>řádně a včas docházet do školy a účastnit se výuky,</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b</w:t>
      </w:r>
      <w:r w:rsidRPr="004C5681">
        <w:rPr>
          <w:rFonts w:ascii="Arial" w:eastAsia="Times New Roman" w:hAnsi="Arial" w:cs="Arial"/>
          <w:lang w:eastAsia="zh-CN"/>
        </w:rPr>
        <w:t xml:space="preserve"> </w:t>
      </w:r>
      <w:r w:rsidRPr="004C5681">
        <w:rPr>
          <w:rFonts w:ascii="Arial" w:eastAsia="Times New Roman" w:hAnsi="Arial" w:cs="Arial"/>
          <w:lang w:eastAsia="zh-CN"/>
        </w:rPr>
        <w:tab/>
        <w:t>být ve škole nejpozději 5 minut před začátkem vyučování</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c</w:t>
      </w:r>
      <w:r w:rsidRPr="004C5681">
        <w:rPr>
          <w:rFonts w:ascii="Arial" w:eastAsia="Times New Roman" w:hAnsi="Arial" w:cs="Arial"/>
          <w:lang w:eastAsia="zh-CN"/>
        </w:rPr>
        <w:tab/>
        <w:t>dosahovat studijních výsledků pouze čestným způsobem,</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d</w:t>
      </w:r>
      <w:r w:rsidRPr="004C5681">
        <w:rPr>
          <w:rFonts w:ascii="Arial" w:eastAsia="Times New Roman" w:hAnsi="Arial" w:cs="Arial"/>
          <w:lang w:eastAsia="zh-CN"/>
        </w:rPr>
        <w:tab/>
        <w:t>dodržovat školní řád, předpisy a pokyny školy k ochraně zdraví a bezpečnosti, s nimiž jste byli seznámeni,</w:t>
      </w:r>
    </w:p>
    <w:p w:rsidR="004C5681" w:rsidRPr="004C5681" w:rsidRDefault="004C5681" w:rsidP="004C5681">
      <w:pPr>
        <w:suppressAutoHyphens/>
        <w:spacing w:after="0" w:line="240" w:lineRule="auto"/>
        <w:ind w:left="705" w:hanging="705"/>
        <w:jc w:val="both"/>
        <w:rPr>
          <w:rFonts w:ascii="Arial" w:eastAsia="Times New Roman" w:hAnsi="Arial" w:cs="Arial"/>
          <w:b/>
          <w:lang w:eastAsia="zh-CN"/>
        </w:rPr>
      </w:pPr>
      <w:r w:rsidRPr="004C5681">
        <w:rPr>
          <w:rFonts w:ascii="Arial" w:eastAsia="Times New Roman" w:hAnsi="Arial" w:cs="Arial"/>
          <w:b/>
          <w:lang w:eastAsia="zh-CN"/>
        </w:rPr>
        <w:t>e</w:t>
      </w:r>
      <w:r w:rsidRPr="004C5681">
        <w:rPr>
          <w:rFonts w:ascii="Arial" w:eastAsia="Times New Roman" w:hAnsi="Arial" w:cs="Arial"/>
          <w:b/>
          <w:lang w:eastAsia="zh-CN"/>
        </w:rPr>
        <w:tab/>
      </w:r>
      <w:r w:rsidRPr="004C5681">
        <w:rPr>
          <w:rFonts w:ascii="Arial" w:eastAsia="Times New Roman" w:hAnsi="Arial" w:cs="Arial"/>
          <w:lang w:eastAsia="zh-CN"/>
        </w:rPr>
        <w:t>plnit pokyny pedagogických pracovníků školy,</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f</w:t>
      </w:r>
      <w:r w:rsidRPr="004C5681">
        <w:rPr>
          <w:rFonts w:ascii="Arial" w:eastAsia="Times New Roman" w:hAnsi="Arial" w:cs="Arial"/>
          <w:lang w:eastAsia="zh-CN"/>
        </w:rPr>
        <w:tab/>
        <w:t>šetřit školní zařízení a ostatní majetek školy, chránit jej před poškozením a hospodárně zacházet s učebními pomůckami a v případě zaviněného poškození či ztráty je nahradit, případně uhradit vzniklou škodu,</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g</w:t>
      </w:r>
      <w:r w:rsidRPr="004C5681">
        <w:rPr>
          <w:rFonts w:ascii="Arial" w:eastAsia="Times New Roman" w:hAnsi="Arial" w:cs="Arial"/>
          <w:lang w:eastAsia="zh-CN"/>
        </w:rPr>
        <w:tab/>
        <w:t xml:space="preserve">nosit do školy pomůcky pro výuku,  </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h</w:t>
      </w:r>
      <w:r w:rsidRPr="004C5681">
        <w:rPr>
          <w:rFonts w:ascii="Arial" w:eastAsia="Times New Roman" w:hAnsi="Arial" w:cs="Arial"/>
          <w:lang w:eastAsia="zh-CN"/>
        </w:rPr>
        <w:tab/>
        <w:t>vypínat si na hodiny výuky a při programech školy mobilní telefon,</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ch</w:t>
      </w:r>
      <w:r w:rsidRPr="004C5681">
        <w:rPr>
          <w:rFonts w:ascii="Arial" w:eastAsia="Times New Roman" w:hAnsi="Arial" w:cs="Arial"/>
          <w:b/>
          <w:lang w:eastAsia="zh-CN"/>
        </w:rPr>
        <w:tab/>
      </w:r>
      <w:r w:rsidRPr="004C5681">
        <w:rPr>
          <w:rFonts w:ascii="Arial" w:eastAsia="Times New Roman" w:hAnsi="Arial" w:cs="Arial"/>
          <w:lang w:eastAsia="zh-CN"/>
        </w:rPr>
        <w:t>svým chováním přispívat k udržování pořádku ve škole,</w:t>
      </w:r>
    </w:p>
    <w:p w:rsidR="004C5681" w:rsidRPr="004C5681" w:rsidRDefault="004C5681" w:rsidP="004C5681">
      <w:pPr>
        <w:suppressAutoHyphens/>
        <w:spacing w:after="0" w:line="240" w:lineRule="auto"/>
        <w:jc w:val="both"/>
        <w:rPr>
          <w:rFonts w:ascii="Arial" w:eastAsia="Times New Roman" w:hAnsi="Arial" w:cs="Arial"/>
          <w:lang w:eastAsia="zh-CN"/>
        </w:rPr>
      </w:pPr>
      <w:r w:rsidRPr="004C5681">
        <w:rPr>
          <w:rFonts w:ascii="Arial" w:eastAsia="Times New Roman" w:hAnsi="Arial" w:cs="Arial"/>
          <w:b/>
          <w:lang w:eastAsia="zh-CN"/>
        </w:rPr>
        <w:t>i</w:t>
      </w:r>
      <w:r w:rsidRPr="004C5681">
        <w:rPr>
          <w:rFonts w:ascii="Arial" w:eastAsia="Times New Roman" w:hAnsi="Arial" w:cs="Arial"/>
          <w:lang w:eastAsia="zh-CN"/>
        </w:rPr>
        <w:tab/>
        <w:t xml:space="preserve">řádně a včas si omlouvat neúčast ve vyučování (absence) v případě, že jste plnoletí (viz </w:t>
      </w:r>
      <w:hyperlink w:anchor="_X." w:history="1">
        <w:r w:rsidRPr="004C5681">
          <w:rPr>
            <w:rFonts w:ascii="Arial" w:eastAsia="Times New Roman" w:hAnsi="Arial" w:cs="Arial"/>
            <w:color w:val="0000FF"/>
            <w:u w:val="single"/>
            <w:lang w:eastAsia="zh-CN"/>
          </w:rPr>
          <w:t>hlava XI.</w:t>
        </w:r>
      </w:hyperlink>
      <w:r w:rsidRPr="004C5681">
        <w:rPr>
          <w:rFonts w:ascii="Arial" w:eastAsia="Times New Roman" w:hAnsi="Arial" w:cs="Arial"/>
          <w:lang w:eastAsia="zh-CN"/>
        </w:rPr>
        <w:t xml:space="preserve"> tohoto školního řádu).</w:t>
      </w:r>
    </w:p>
    <w:p w:rsidR="004C5681" w:rsidRPr="004C5681" w:rsidRDefault="004C5681" w:rsidP="004C5681">
      <w:pPr>
        <w:suppressAutoHyphens/>
        <w:spacing w:after="0" w:line="240" w:lineRule="auto"/>
        <w:ind w:firstLine="4"/>
        <w:jc w:val="both"/>
        <w:rPr>
          <w:rFonts w:ascii="Arial" w:eastAsia="Times New Roman" w:hAnsi="Arial" w:cs="Arial"/>
          <w:lang w:eastAsia="zh-CN"/>
        </w:rPr>
      </w:pPr>
    </w:p>
    <w:p w:rsidR="004C5681" w:rsidRPr="004C5681" w:rsidRDefault="004C5681" w:rsidP="004C5681">
      <w:pPr>
        <w:suppressAutoHyphens/>
        <w:spacing w:after="0" w:line="240" w:lineRule="auto"/>
        <w:ind w:firstLine="4"/>
        <w:jc w:val="both"/>
        <w:rPr>
          <w:rFonts w:ascii="Arial" w:eastAsia="Times New Roman" w:hAnsi="Arial" w:cs="Arial"/>
          <w:b/>
          <w:lang w:eastAsia="zh-CN"/>
        </w:rPr>
      </w:pPr>
      <w:r w:rsidRPr="004C5681">
        <w:rPr>
          <w:rFonts w:ascii="Arial" w:eastAsia="Times New Roman" w:hAnsi="Arial" w:cs="Arial"/>
          <w:b/>
          <w:lang w:eastAsia="zh-CN"/>
        </w:rPr>
        <w:t>Nesmíte:</w:t>
      </w:r>
    </w:p>
    <w:p w:rsidR="004C5681" w:rsidRPr="004C5681" w:rsidRDefault="004C5681" w:rsidP="004C5681">
      <w:pPr>
        <w:suppressAutoHyphens/>
        <w:spacing w:after="0" w:line="240" w:lineRule="auto"/>
        <w:ind w:firstLine="4"/>
        <w:jc w:val="both"/>
        <w:rPr>
          <w:rFonts w:ascii="Arial" w:eastAsia="Times New Roman" w:hAnsi="Arial" w:cs="Arial"/>
          <w:b/>
          <w:lang w:eastAsia="zh-CN"/>
        </w:rPr>
      </w:pPr>
      <w:r w:rsidRPr="004C5681">
        <w:rPr>
          <w:rFonts w:ascii="Arial" w:eastAsia="Times New Roman" w:hAnsi="Arial" w:cs="Arial"/>
          <w:b/>
          <w:lang w:eastAsia="zh-CN"/>
        </w:rPr>
        <w:t>j</w:t>
      </w:r>
      <w:r w:rsidRPr="004C5681">
        <w:rPr>
          <w:rFonts w:ascii="Arial" w:eastAsia="Times New Roman" w:hAnsi="Arial" w:cs="Arial"/>
          <w:lang w:eastAsia="zh-CN"/>
        </w:rPr>
        <w:tab/>
        <w:t>ubližovat ostatním ani je ohrožovat psychicky, ani fyzicky (za ubližování je považován i posměch a projevy rasové, kulturní nebo obecné nesnášenlivosti a vyhrožování),</w:t>
      </w:r>
    </w:p>
    <w:p w:rsidR="004C5681" w:rsidRPr="004C5681" w:rsidRDefault="004C5681" w:rsidP="004C5681">
      <w:pPr>
        <w:suppressAutoHyphens/>
        <w:spacing w:after="0" w:line="240" w:lineRule="auto"/>
        <w:ind w:firstLine="4"/>
        <w:jc w:val="both"/>
        <w:rPr>
          <w:rFonts w:ascii="Arial" w:eastAsia="Times New Roman" w:hAnsi="Arial" w:cs="Arial"/>
          <w:b/>
          <w:lang w:eastAsia="zh-CN"/>
        </w:rPr>
      </w:pPr>
      <w:r w:rsidRPr="004C5681">
        <w:rPr>
          <w:rFonts w:ascii="Arial" w:eastAsia="Times New Roman" w:hAnsi="Arial" w:cs="Arial"/>
          <w:b/>
          <w:lang w:eastAsia="zh-CN"/>
        </w:rPr>
        <w:t>k</w:t>
      </w:r>
      <w:r w:rsidRPr="004C5681">
        <w:rPr>
          <w:rFonts w:ascii="Arial" w:eastAsia="Times New Roman" w:hAnsi="Arial" w:cs="Arial"/>
          <w:lang w:eastAsia="zh-CN"/>
        </w:rPr>
        <w:tab/>
        <w:t>propagovat rasismus, fašismus, komunistický režim a jiná hnutí nebo režimy potlačující základní lidská práva a svobody (v souladu s §33 zákona č. 561/2004 Sb. a ostatními platnými zákony České republiky),</w:t>
      </w:r>
    </w:p>
    <w:p w:rsidR="004C5681" w:rsidRPr="004C5681" w:rsidRDefault="004C5681" w:rsidP="004C5681">
      <w:pPr>
        <w:suppressAutoHyphens/>
        <w:spacing w:after="0" w:line="240" w:lineRule="auto"/>
        <w:ind w:firstLine="4"/>
        <w:jc w:val="both"/>
        <w:rPr>
          <w:rFonts w:ascii="Arial" w:eastAsia="Times New Roman" w:hAnsi="Arial" w:cs="Arial"/>
          <w:lang w:eastAsia="zh-CN"/>
        </w:rPr>
      </w:pPr>
      <w:r w:rsidRPr="004C5681">
        <w:rPr>
          <w:rFonts w:ascii="Arial" w:eastAsia="Times New Roman" w:hAnsi="Arial" w:cs="Arial"/>
          <w:b/>
          <w:lang w:eastAsia="zh-CN"/>
        </w:rPr>
        <w:t>l</w:t>
      </w:r>
      <w:r w:rsidRPr="004C5681">
        <w:rPr>
          <w:rFonts w:ascii="Arial" w:eastAsia="Times New Roman" w:hAnsi="Arial" w:cs="Arial"/>
          <w:lang w:eastAsia="zh-CN"/>
        </w:rPr>
        <w:tab/>
        <w:t>kouřit, užívat a distribuovat návykové látky, konzumovat alkohol v době školní výuky a na akcích pořádaných školou.</w:t>
      </w:r>
    </w:p>
    <w:p w:rsidR="004C5681" w:rsidRPr="004C5681" w:rsidRDefault="004C5681" w:rsidP="004C5681">
      <w:pPr>
        <w:suppressAutoHyphens/>
        <w:spacing w:after="0" w:line="240" w:lineRule="auto"/>
        <w:ind w:left="705" w:hanging="705"/>
        <w:jc w:val="both"/>
        <w:rPr>
          <w:rFonts w:ascii="Arial" w:eastAsia="Times New Roman" w:hAnsi="Arial" w:cs="Arial"/>
          <w:lang w:eastAsia="zh-CN"/>
        </w:rPr>
      </w:pPr>
    </w:p>
    <w:p w:rsidR="004C5681" w:rsidRPr="004C5681" w:rsidRDefault="004C5681" w:rsidP="004C5681">
      <w:pPr>
        <w:suppressAutoHyphens/>
        <w:spacing w:after="0" w:line="240" w:lineRule="auto"/>
        <w:ind w:left="705" w:hanging="705"/>
        <w:jc w:val="both"/>
        <w:rPr>
          <w:rFonts w:ascii="Arial" w:eastAsia="Times New Roman" w:hAnsi="Arial" w:cs="Arial"/>
          <w:b/>
          <w:lang w:eastAsia="zh-CN"/>
        </w:rPr>
      </w:pPr>
      <w:r w:rsidRPr="004C5681">
        <w:rPr>
          <w:rFonts w:ascii="Arial" w:eastAsia="Times New Roman" w:hAnsi="Arial" w:cs="Arial"/>
          <w:b/>
          <w:lang w:eastAsia="zh-CN"/>
        </w:rPr>
        <w:t>Neměli byste:</w:t>
      </w:r>
    </w:p>
    <w:p w:rsidR="004C5681" w:rsidRPr="004C5681" w:rsidRDefault="004C5681" w:rsidP="004C5681">
      <w:pPr>
        <w:suppressAutoHyphens/>
        <w:spacing w:after="0" w:line="240" w:lineRule="auto"/>
        <w:jc w:val="both"/>
        <w:rPr>
          <w:rFonts w:ascii="Times New Roman" w:eastAsia="Times New Roman" w:hAnsi="Times New Roman" w:cs="Times New Roman"/>
          <w:sz w:val="24"/>
          <w:szCs w:val="24"/>
          <w:lang w:eastAsia="zh-CN"/>
        </w:rPr>
      </w:pPr>
      <w:r w:rsidRPr="004C5681">
        <w:rPr>
          <w:rFonts w:ascii="Arial" w:eastAsia="Times New Roman" w:hAnsi="Arial" w:cs="Arial"/>
          <w:b/>
          <w:lang w:eastAsia="zh-CN"/>
        </w:rPr>
        <w:t>l</w:t>
      </w:r>
      <w:r w:rsidRPr="004C5681">
        <w:rPr>
          <w:rFonts w:ascii="Arial" w:eastAsia="Times New Roman" w:hAnsi="Arial" w:cs="Arial"/>
          <w:b/>
          <w:lang w:eastAsia="zh-CN"/>
        </w:rPr>
        <w:tab/>
      </w:r>
      <w:r w:rsidRPr="004C5681">
        <w:rPr>
          <w:rFonts w:ascii="Arial" w:eastAsia="Times New Roman" w:hAnsi="Arial" w:cs="Arial"/>
          <w:lang w:eastAsia="zh-CN"/>
        </w:rPr>
        <w:t xml:space="preserve">nosit do školy drahé předměty, oblečení a předměty přímo nesouvisející s výukou nebo předměty, kterými byste výuku narušovali – za tyto věci nenese škola žádnou odpovědnost, a v určitých případech vám je vyučující může dočasně odebrat (viz </w:t>
      </w:r>
      <w:hyperlink w:anchor="_VIII." w:history="1">
        <w:r w:rsidRPr="004C5681">
          <w:rPr>
            <w:rFonts w:ascii="Arial" w:eastAsia="Times New Roman" w:hAnsi="Arial" w:cs="Arial"/>
            <w:color w:val="0000FF"/>
            <w:u w:val="single"/>
            <w:lang w:eastAsia="zh-CN"/>
          </w:rPr>
          <w:t>hlava VII.</w:t>
        </w:r>
      </w:hyperlink>
      <w:r w:rsidRPr="004C5681">
        <w:rPr>
          <w:rFonts w:ascii="Arial" w:eastAsia="Times New Roman" w:hAnsi="Arial" w:cs="Arial"/>
          <w:lang w:eastAsia="zh-CN"/>
        </w:rPr>
        <w:t xml:space="preserve">, bod </w:t>
      </w:r>
      <w:r w:rsidRPr="004C5681">
        <w:rPr>
          <w:rFonts w:ascii="Arial" w:eastAsia="Times New Roman" w:hAnsi="Arial" w:cs="Arial"/>
          <w:b/>
          <w:lang w:eastAsia="zh-CN"/>
        </w:rPr>
        <w:t>f</w:t>
      </w:r>
      <w:r w:rsidRPr="004C5681">
        <w:rPr>
          <w:rFonts w:ascii="Arial" w:eastAsia="Times New Roman" w:hAnsi="Arial" w:cs="Arial"/>
          <w:lang w:eastAsia="zh-CN"/>
        </w:rPr>
        <w:t xml:space="preserve"> tohoto školního řádu).</w:t>
      </w:r>
    </w:p>
    <w:p w:rsidR="004C5681" w:rsidRP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bookmarkStart w:id="5" w:name="__RefHeading__1172_984512326"/>
      <w:bookmarkEnd w:id="5"/>
      <w:r w:rsidRPr="004C5681">
        <w:rPr>
          <w:rFonts w:ascii="Arial" w:eastAsia="Times New Roman" w:hAnsi="Arial" w:cs="Arial"/>
          <w:b/>
          <w:bCs/>
          <w:sz w:val="24"/>
          <w:szCs w:val="32"/>
          <w:lang w:eastAsia="zh-CN"/>
        </w:rPr>
        <w:t>V.</w:t>
      </w:r>
    </w:p>
    <w:p w:rsidR="004C5681" w:rsidRPr="004C5681" w:rsidRDefault="004C5681" w:rsidP="004C5681">
      <w:pPr>
        <w:suppressAutoHyphens/>
        <w:spacing w:after="120" w:line="240" w:lineRule="auto"/>
        <w:jc w:val="center"/>
        <w:rPr>
          <w:rFonts w:ascii="Arial" w:eastAsia="Times New Roman" w:hAnsi="Arial" w:cs="Arial"/>
          <w:b/>
          <w:lang w:eastAsia="zh-CN"/>
        </w:rPr>
      </w:pPr>
      <w:r w:rsidRPr="004C5681">
        <w:rPr>
          <w:rFonts w:ascii="Arial" w:eastAsia="Times New Roman" w:hAnsi="Arial" w:cs="Arial"/>
          <w:b/>
          <w:sz w:val="24"/>
          <w:szCs w:val="24"/>
          <w:lang w:eastAsia="zh-CN"/>
        </w:rPr>
        <w:t xml:space="preserve">PRÁVA ZÁKONNÝCH ZÁSTUPCŮ </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Vaši zákonní zástupci mají právo:</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a</w:t>
      </w:r>
      <w:r w:rsidRPr="004C5681">
        <w:rPr>
          <w:rFonts w:ascii="Arial" w:eastAsia="Times New Roman" w:hAnsi="Arial" w:cs="Arial"/>
          <w:b/>
          <w:lang w:eastAsia="zh-CN"/>
        </w:rPr>
        <w:tab/>
      </w:r>
      <w:r w:rsidRPr="004C5681">
        <w:rPr>
          <w:rFonts w:ascii="Arial" w:eastAsia="Times New Roman" w:hAnsi="Arial" w:cs="Arial"/>
          <w:lang w:eastAsia="zh-CN"/>
        </w:rPr>
        <w:t>být informování o průběhu vašeho vzdělávání nezávisle na vašem věku,</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b</w:t>
      </w:r>
      <w:r w:rsidRPr="004C5681">
        <w:rPr>
          <w:rFonts w:ascii="Arial" w:eastAsia="Times New Roman" w:hAnsi="Arial" w:cs="Arial"/>
          <w:b/>
          <w:lang w:eastAsia="zh-CN"/>
        </w:rPr>
        <w:tab/>
      </w:r>
      <w:r w:rsidRPr="004C5681">
        <w:rPr>
          <w:rFonts w:ascii="Arial" w:eastAsia="Times New Roman" w:hAnsi="Arial" w:cs="Arial"/>
          <w:lang w:eastAsia="zh-CN"/>
        </w:rPr>
        <w:t>vyjadřovat se k rozhodnutím, které se vás týkají, přičemž na jejich připomínky musí být brán zřetel,</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c</w:t>
      </w:r>
      <w:r w:rsidRPr="004C5681">
        <w:rPr>
          <w:rFonts w:ascii="Arial" w:eastAsia="Times New Roman" w:hAnsi="Arial" w:cs="Arial"/>
          <w:b/>
          <w:lang w:eastAsia="zh-CN"/>
        </w:rPr>
        <w:tab/>
      </w:r>
      <w:r w:rsidRPr="004C5681">
        <w:rPr>
          <w:rFonts w:ascii="Arial" w:eastAsia="Times New Roman" w:hAnsi="Arial" w:cs="Arial"/>
          <w:lang w:eastAsia="zh-CN"/>
        </w:rPr>
        <w:t xml:space="preserve">požádat o vaše uvolnění z výuky v souladu s pravidly uvedenými v tomto řádu (viz </w:t>
      </w:r>
      <w:hyperlink w:anchor="_X." w:history="1">
        <w:r w:rsidRPr="004C5681">
          <w:rPr>
            <w:rFonts w:ascii="Arial" w:eastAsia="Times New Roman" w:hAnsi="Arial" w:cs="Arial"/>
            <w:color w:val="0000FF"/>
            <w:u w:val="single"/>
            <w:lang w:eastAsia="zh-CN"/>
          </w:rPr>
          <w:t>hlava XI</w:t>
        </w:r>
        <w:r w:rsidRPr="004C5681">
          <w:rPr>
            <w:rFonts w:ascii="Times New Roman" w:eastAsia="Times New Roman" w:hAnsi="Times New Roman" w:cs="Times New Roman"/>
            <w:color w:val="0000FF"/>
            <w:sz w:val="24"/>
            <w:szCs w:val="24"/>
            <w:u w:val="single"/>
            <w:lang w:eastAsia="zh-CN"/>
          </w:rPr>
          <w:t>.</w:t>
        </w:r>
      </w:hyperlink>
      <w:r w:rsidRPr="004C5681">
        <w:rPr>
          <w:rFonts w:ascii="Arial" w:eastAsia="Times New Roman" w:hAnsi="Arial" w:cs="Arial"/>
          <w:lang w:eastAsia="zh-CN"/>
        </w:rPr>
        <w:t xml:space="preserve"> tohoto školního řádu),</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d</w:t>
      </w:r>
      <w:r w:rsidRPr="004C5681">
        <w:rPr>
          <w:rFonts w:ascii="Arial" w:eastAsia="Times New Roman" w:hAnsi="Arial" w:cs="Arial"/>
          <w:b/>
          <w:lang w:eastAsia="zh-CN"/>
        </w:rPr>
        <w:tab/>
      </w:r>
      <w:r w:rsidRPr="004C5681">
        <w:rPr>
          <w:rFonts w:ascii="Arial" w:eastAsia="Times New Roman" w:hAnsi="Arial" w:cs="Arial"/>
          <w:lang w:eastAsia="zh-CN"/>
        </w:rPr>
        <w:t>na poradenskou činnost školy ve věcech, které se týkají vašeho studia, včetně konzultací pedagogicko-psychologické poradny, se kterou škola spolupracuje,</w:t>
      </w:r>
    </w:p>
    <w:p w:rsidR="004C5681" w:rsidRPr="004C5681" w:rsidRDefault="004C5681" w:rsidP="004C5681">
      <w:pPr>
        <w:suppressAutoHyphens/>
        <w:spacing w:after="0" w:line="240" w:lineRule="auto"/>
        <w:jc w:val="both"/>
        <w:rPr>
          <w:rFonts w:ascii="Times New Roman" w:eastAsia="Times New Roman" w:hAnsi="Times New Roman" w:cs="Times New Roman"/>
          <w:sz w:val="24"/>
          <w:szCs w:val="24"/>
          <w:lang w:eastAsia="zh-CN"/>
        </w:rPr>
      </w:pPr>
      <w:r w:rsidRPr="004C5681">
        <w:rPr>
          <w:rFonts w:ascii="Arial" w:eastAsia="Times New Roman" w:hAnsi="Arial" w:cs="Arial"/>
          <w:b/>
          <w:lang w:eastAsia="zh-CN"/>
        </w:rPr>
        <w:t>e</w:t>
      </w:r>
      <w:r w:rsidRPr="004C5681">
        <w:rPr>
          <w:rFonts w:ascii="Arial" w:eastAsia="Times New Roman" w:hAnsi="Arial" w:cs="Arial"/>
          <w:b/>
          <w:lang w:eastAsia="zh-CN"/>
        </w:rPr>
        <w:tab/>
      </w:r>
      <w:r w:rsidRPr="004C5681">
        <w:rPr>
          <w:rFonts w:ascii="Arial" w:eastAsia="Times New Roman" w:hAnsi="Arial" w:cs="Arial"/>
          <w:lang w:eastAsia="zh-CN"/>
        </w:rPr>
        <w:t>volit a být voleni do školské rady v souladu s §167 zákona č. 561/2004 Sb.</w:t>
      </w:r>
    </w:p>
    <w:p w:rsid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bookmarkStart w:id="6" w:name="__RefHeading__1174_984512326"/>
      <w:bookmarkStart w:id="7" w:name="_GoBack"/>
      <w:bookmarkEnd w:id="6"/>
      <w:bookmarkEnd w:id="7"/>
    </w:p>
    <w:p w:rsid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p>
    <w:p w:rsidR="004C5681" w:rsidRP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r w:rsidRPr="004C5681">
        <w:rPr>
          <w:rFonts w:ascii="Arial" w:eastAsia="Times New Roman" w:hAnsi="Arial" w:cs="Arial"/>
          <w:b/>
          <w:bCs/>
          <w:sz w:val="24"/>
          <w:szCs w:val="32"/>
          <w:lang w:eastAsia="zh-CN"/>
        </w:rPr>
        <w:t>VI.</w:t>
      </w:r>
    </w:p>
    <w:p w:rsidR="004C5681" w:rsidRPr="004C5681" w:rsidRDefault="004C5681" w:rsidP="004C5681">
      <w:pPr>
        <w:suppressAutoHyphens/>
        <w:spacing w:after="120" w:line="240" w:lineRule="auto"/>
        <w:jc w:val="center"/>
        <w:rPr>
          <w:rFonts w:ascii="Arial" w:eastAsia="Times New Roman" w:hAnsi="Arial" w:cs="Arial"/>
          <w:b/>
          <w:lang w:eastAsia="zh-CN"/>
        </w:rPr>
      </w:pPr>
      <w:r w:rsidRPr="004C5681">
        <w:rPr>
          <w:rFonts w:ascii="Arial" w:eastAsia="Times New Roman" w:hAnsi="Arial" w:cs="Arial"/>
          <w:b/>
          <w:sz w:val="24"/>
          <w:szCs w:val="24"/>
          <w:lang w:eastAsia="zh-CN"/>
        </w:rPr>
        <w:t>POVINNOSTI ZÁKONNÝCH ZÁSTUPCŮ</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Vaši zákonní zástupci jsou povinni:</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a</w:t>
      </w:r>
      <w:r w:rsidRPr="004C5681">
        <w:rPr>
          <w:rFonts w:ascii="Arial" w:eastAsia="Times New Roman" w:hAnsi="Arial" w:cs="Arial"/>
          <w:lang w:eastAsia="zh-CN"/>
        </w:rPr>
        <w:tab/>
        <w:t>zajistit vaši řádnou docházku do školy,</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b</w:t>
      </w:r>
      <w:r w:rsidRPr="004C5681">
        <w:rPr>
          <w:rFonts w:ascii="Arial" w:eastAsia="Times New Roman" w:hAnsi="Arial" w:cs="Arial"/>
          <w:lang w:eastAsia="zh-CN"/>
        </w:rPr>
        <w:tab/>
        <w:t>komunikovat s učiteli v záležitostech, které se týkají vašeho studia, případně se dostavit do školy k ústnímu projednání vážnějších záležitostí, jsou-li k tomu vyzváni ředitelem školy,</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c</w:t>
      </w:r>
      <w:r w:rsidRPr="004C5681">
        <w:rPr>
          <w:rFonts w:ascii="Arial" w:eastAsia="Times New Roman" w:hAnsi="Arial" w:cs="Arial"/>
          <w:lang w:eastAsia="zh-CN"/>
        </w:rPr>
        <w:tab/>
        <w:t xml:space="preserve">omlouvat vaši neúčast ve vyučování v případě, že nejste zletilí a v některých dalších případech (viz </w:t>
      </w:r>
      <w:hyperlink w:anchor="_X." w:history="1">
        <w:r w:rsidRPr="004C5681">
          <w:rPr>
            <w:rFonts w:ascii="Arial" w:eastAsia="Times New Roman" w:hAnsi="Arial" w:cs="Arial"/>
            <w:color w:val="0000FF"/>
            <w:u w:val="single"/>
            <w:lang w:eastAsia="zh-CN"/>
          </w:rPr>
          <w:t>hlava XI.</w:t>
        </w:r>
      </w:hyperlink>
      <w:r w:rsidRPr="004C5681">
        <w:rPr>
          <w:rFonts w:ascii="Arial" w:eastAsia="Times New Roman" w:hAnsi="Arial" w:cs="Arial"/>
          <w:lang w:eastAsia="zh-CN"/>
        </w:rPr>
        <w:t xml:space="preserve"> tohoto školního řádu),</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d</w:t>
      </w:r>
      <w:r w:rsidRPr="004C5681">
        <w:rPr>
          <w:rFonts w:ascii="Arial" w:eastAsia="Times New Roman" w:hAnsi="Arial" w:cs="Arial"/>
          <w:lang w:eastAsia="zh-CN"/>
        </w:rPr>
        <w:tab/>
        <w:t>vést vás k respektování tohoto školního řádu a k naplňování cílů školního vzdělávacího programu Hořického gymnázia,</w:t>
      </w:r>
    </w:p>
    <w:p w:rsidR="004C5681" w:rsidRPr="004C5681" w:rsidRDefault="004C5681" w:rsidP="004C5681">
      <w:pPr>
        <w:suppressAutoHyphens/>
        <w:spacing w:after="0" w:line="240" w:lineRule="auto"/>
        <w:jc w:val="both"/>
        <w:rPr>
          <w:rFonts w:ascii="Times New Roman" w:eastAsia="Times New Roman" w:hAnsi="Times New Roman" w:cs="Times New Roman"/>
          <w:sz w:val="24"/>
          <w:szCs w:val="24"/>
          <w:lang w:eastAsia="zh-CN"/>
        </w:rPr>
      </w:pPr>
      <w:r w:rsidRPr="004C5681">
        <w:rPr>
          <w:rFonts w:ascii="Arial" w:eastAsia="Times New Roman" w:hAnsi="Arial" w:cs="Arial"/>
          <w:b/>
          <w:lang w:eastAsia="zh-CN"/>
        </w:rPr>
        <w:t>e</w:t>
      </w:r>
      <w:r w:rsidRPr="004C5681">
        <w:rPr>
          <w:rFonts w:ascii="Arial" w:eastAsia="Times New Roman" w:hAnsi="Arial" w:cs="Arial"/>
          <w:lang w:eastAsia="zh-CN"/>
        </w:rPr>
        <w:tab/>
        <w:t>oznámit neprodleně jakékoliv změny v údajích, které jsou součástí vaší školní dokumentace, zejména změnu adresy zákonného zástupce nebo vašeho trvalého bydliště, kontaktních telefonních čísel, emailových adres a změnu zdravotní pojišťovny.</w:t>
      </w:r>
    </w:p>
    <w:p w:rsidR="004C5681" w:rsidRP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bookmarkStart w:id="8" w:name="_VIII."/>
      <w:bookmarkStart w:id="9" w:name="_VII."/>
      <w:bookmarkStart w:id="10" w:name="__RefHeading__1176_984512326"/>
      <w:bookmarkEnd w:id="8"/>
      <w:bookmarkEnd w:id="9"/>
      <w:bookmarkEnd w:id="10"/>
      <w:r w:rsidRPr="004C5681">
        <w:rPr>
          <w:rFonts w:ascii="Arial" w:eastAsia="Times New Roman" w:hAnsi="Arial" w:cs="Arial"/>
          <w:b/>
          <w:bCs/>
          <w:sz w:val="24"/>
          <w:szCs w:val="32"/>
          <w:lang w:eastAsia="zh-CN"/>
        </w:rPr>
        <w:t>VII.</w:t>
      </w:r>
    </w:p>
    <w:p w:rsidR="004C5681" w:rsidRPr="004C5681" w:rsidRDefault="004C5681" w:rsidP="004C5681">
      <w:pPr>
        <w:suppressAutoHyphens/>
        <w:spacing w:after="120" w:line="240" w:lineRule="auto"/>
        <w:jc w:val="center"/>
        <w:rPr>
          <w:rFonts w:ascii="Arial" w:eastAsia="Times New Roman" w:hAnsi="Arial" w:cs="Arial"/>
          <w:b/>
          <w:lang w:eastAsia="zh-CN"/>
        </w:rPr>
      </w:pPr>
      <w:r w:rsidRPr="004C5681">
        <w:rPr>
          <w:rFonts w:ascii="Arial" w:eastAsia="Times New Roman" w:hAnsi="Arial" w:cs="Arial"/>
          <w:b/>
          <w:sz w:val="24"/>
          <w:szCs w:val="24"/>
          <w:lang w:eastAsia="zh-CN"/>
        </w:rPr>
        <w:t>PRÁVA PEDAGOGICKÝCH PRACOVNÍKŮ ŠKOLY</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Pedagogové Hořického gymnázia mají právo:</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a</w:t>
      </w:r>
      <w:r w:rsidRPr="004C5681">
        <w:rPr>
          <w:rFonts w:ascii="Arial" w:eastAsia="Times New Roman" w:hAnsi="Arial" w:cs="Arial"/>
          <w:lang w:eastAsia="zh-CN"/>
        </w:rPr>
        <w:tab/>
        <w:t xml:space="preserve">stanovit obsah vyučovaného předmětu pro daný rok v souladu se školním vzdělávacím programem, </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b</w:t>
      </w:r>
      <w:r w:rsidRPr="004C5681">
        <w:rPr>
          <w:rFonts w:ascii="Arial" w:eastAsia="Times New Roman" w:hAnsi="Arial" w:cs="Arial"/>
          <w:lang w:eastAsia="zh-CN"/>
        </w:rPr>
        <w:tab/>
        <w:t>připravovat a vést hodiny na základě vlastního uvážení a s pomocí prostředků a metod, které uznají za nejlepší a které nejsou v rozporu se zákonnými ustanoveními a školním vzdělávacím programem,</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c</w:t>
      </w:r>
      <w:r w:rsidRPr="004C5681">
        <w:rPr>
          <w:rFonts w:ascii="Arial" w:eastAsia="Times New Roman" w:hAnsi="Arial" w:cs="Arial"/>
          <w:lang w:eastAsia="zh-CN"/>
        </w:rPr>
        <w:tab/>
        <w:t xml:space="preserve">stanovit kriteria, podle nichž vás ve svém předmětu budou hodnotit, </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d</w:t>
      </w:r>
      <w:r w:rsidRPr="004C5681">
        <w:rPr>
          <w:rFonts w:ascii="Arial" w:eastAsia="Times New Roman" w:hAnsi="Arial" w:cs="Arial"/>
          <w:lang w:eastAsia="zh-CN"/>
        </w:rPr>
        <w:tab/>
        <w:t>vyžadovat a hodnotit vaši aktivní účast ve vyučovacích hodinách,</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e</w:t>
      </w:r>
      <w:r w:rsidRPr="004C5681">
        <w:rPr>
          <w:rFonts w:ascii="Arial" w:eastAsia="Times New Roman" w:hAnsi="Arial" w:cs="Arial"/>
          <w:lang w:eastAsia="zh-CN"/>
        </w:rPr>
        <w:tab/>
        <w:t xml:space="preserve">udílet kázeňská opatření (více viz </w:t>
      </w:r>
      <w:hyperlink w:anchor="_XI._1" w:history="1">
        <w:r w:rsidRPr="004C5681">
          <w:rPr>
            <w:rFonts w:ascii="Arial" w:eastAsia="Times New Roman" w:hAnsi="Arial" w:cs="Arial"/>
            <w:color w:val="0000FF"/>
            <w:u w:val="single"/>
            <w:lang w:eastAsia="zh-CN"/>
          </w:rPr>
          <w:t>hlava XII.</w:t>
        </w:r>
      </w:hyperlink>
      <w:r w:rsidRPr="004C5681">
        <w:rPr>
          <w:rFonts w:ascii="Arial" w:eastAsia="Times New Roman" w:hAnsi="Arial" w:cs="Arial"/>
          <w:lang w:eastAsia="zh-CN"/>
        </w:rPr>
        <w:t xml:space="preserve"> tohoto školního řádu a školní vzdělávací program),</w:t>
      </w:r>
    </w:p>
    <w:p w:rsidR="004C5681" w:rsidRPr="004C5681" w:rsidRDefault="004C5681" w:rsidP="004C5681">
      <w:pPr>
        <w:suppressAutoHyphens/>
        <w:spacing w:after="0" w:line="240" w:lineRule="auto"/>
        <w:jc w:val="both"/>
        <w:rPr>
          <w:rFonts w:ascii="Times New Roman" w:eastAsia="Times New Roman" w:hAnsi="Times New Roman" w:cs="Times New Roman"/>
          <w:sz w:val="24"/>
          <w:szCs w:val="24"/>
          <w:lang w:eastAsia="zh-CN"/>
        </w:rPr>
      </w:pPr>
      <w:r w:rsidRPr="004C5681">
        <w:rPr>
          <w:rFonts w:ascii="Arial" w:eastAsia="Times New Roman" w:hAnsi="Arial" w:cs="Arial"/>
          <w:b/>
          <w:lang w:eastAsia="zh-CN"/>
        </w:rPr>
        <w:t>f</w:t>
      </w:r>
      <w:r w:rsidRPr="004C5681">
        <w:rPr>
          <w:rFonts w:ascii="Arial" w:eastAsia="Times New Roman" w:hAnsi="Arial" w:cs="Arial"/>
          <w:lang w:eastAsia="zh-CN"/>
        </w:rPr>
        <w:tab/>
        <w:t xml:space="preserve"> dočasně vám odebrat předměty, které se neslučují s výukou nebo pobytem ve škole a jimiž byste narušovali průběh vyučování nebo ohrožovali zdraví své a svých spolužáků (viz také </w:t>
      </w:r>
      <w:hyperlink w:anchor="_IX." w:history="1">
        <w:r w:rsidRPr="004C5681">
          <w:rPr>
            <w:rFonts w:ascii="Arial" w:eastAsia="Times New Roman" w:hAnsi="Arial" w:cs="Arial"/>
            <w:color w:val="0000FF"/>
            <w:u w:val="single"/>
            <w:lang w:eastAsia="zh-CN"/>
          </w:rPr>
          <w:t>hlava IX.</w:t>
        </w:r>
      </w:hyperlink>
      <w:r w:rsidRPr="004C5681">
        <w:rPr>
          <w:rFonts w:ascii="Arial" w:eastAsia="Times New Roman" w:hAnsi="Arial" w:cs="Arial"/>
          <w:lang w:eastAsia="zh-CN"/>
        </w:rPr>
        <w:t xml:space="preserve">, body </w:t>
      </w:r>
      <w:r w:rsidRPr="004C5681">
        <w:rPr>
          <w:rFonts w:ascii="Arial" w:eastAsia="Times New Roman" w:hAnsi="Arial" w:cs="Arial"/>
          <w:b/>
          <w:lang w:eastAsia="zh-CN"/>
        </w:rPr>
        <w:t>i</w:t>
      </w:r>
      <w:r w:rsidRPr="004C5681">
        <w:rPr>
          <w:rFonts w:ascii="Arial" w:eastAsia="Times New Roman" w:hAnsi="Arial" w:cs="Arial"/>
          <w:lang w:eastAsia="zh-CN"/>
        </w:rPr>
        <w:t xml:space="preserve"> a </w:t>
      </w:r>
      <w:r w:rsidRPr="004C5681">
        <w:rPr>
          <w:rFonts w:ascii="Arial" w:eastAsia="Times New Roman" w:hAnsi="Arial" w:cs="Arial"/>
          <w:b/>
          <w:lang w:eastAsia="zh-CN"/>
        </w:rPr>
        <w:t xml:space="preserve">l </w:t>
      </w:r>
      <w:r w:rsidRPr="004C5681">
        <w:rPr>
          <w:rFonts w:ascii="Arial" w:eastAsia="Times New Roman" w:hAnsi="Arial" w:cs="Arial"/>
          <w:lang w:eastAsia="zh-CN"/>
        </w:rPr>
        <w:t>tohoto řádu).</w:t>
      </w:r>
    </w:p>
    <w:p w:rsidR="004C5681" w:rsidRP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bookmarkStart w:id="11" w:name="_VIII._1"/>
      <w:bookmarkStart w:id="12" w:name="__RefHeading__1178_984512326"/>
      <w:bookmarkEnd w:id="11"/>
      <w:bookmarkEnd w:id="12"/>
      <w:r w:rsidRPr="004C5681">
        <w:rPr>
          <w:rFonts w:ascii="Arial" w:eastAsia="Times New Roman" w:hAnsi="Arial" w:cs="Arial"/>
          <w:b/>
          <w:bCs/>
          <w:sz w:val="24"/>
          <w:szCs w:val="32"/>
          <w:lang w:eastAsia="zh-CN"/>
        </w:rPr>
        <w:t>VIII.</w:t>
      </w:r>
    </w:p>
    <w:p w:rsidR="004C5681" w:rsidRPr="004C5681" w:rsidRDefault="004C5681" w:rsidP="004C5681">
      <w:pPr>
        <w:suppressAutoHyphens/>
        <w:spacing w:after="120" w:line="240" w:lineRule="auto"/>
        <w:jc w:val="center"/>
        <w:rPr>
          <w:rFonts w:ascii="Arial" w:eastAsia="Times New Roman" w:hAnsi="Arial" w:cs="Arial"/>
          <w:b/>
          <w:lang w:eastAsia="zh-CN"/>
        </w:rPr>
      </w:pPr>
      <w:r w:rsidRPr="004C5681">
        <w:rPr>
          <w:rFonts w:ascii="Arial" w:eastAsia="Times New Roman" w:hAnsi="Arial" w:cs="Arial"/>
          <w:b/>
          <w:sz w:val="24"/>
          <w:szCs w:val="24"/>
          <w:lang w:eastAsia="zh-CN"/>
        </w:rPr>
        <w:t>POVINNOSTI PEDAGOGICKÝCH PRACOVNÍKŮ ŠKOLY</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Pedagogové Hořického gymnázia mají povinnost:</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a</w:t>
      </w:r>
      <w:r w:rsidRPr="004C5681">
        <w:rPr>
          <w:rFonts w:ascii="Arial" w:eastAsia="Times New Roman" w:hAnsi="Arial" w:cs="Arial"/>
          <w:b/>
          <w:lang w:eastAsia="zh-CN"/>
        </w:rPr>
        <w:tab/>
      </w:r>
      <w:r w:rsidRPr="004C5681">
        <w:rPr>
          <w:rFonts w:ascii="Arial" w:eastAsia="Times New Roman" w:hAnsi="Arial" w:cs="Arial"/>
          <w:lang w:eastAsia="zh-CN"/>
        </w:rPr>
        <w:t>vést výuku podle schváleného školního vzdělávacího programu nebo dalších platných dokumentů školy (učebních plánů a osnov) a podle vnitřního řádu školy,</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b</w:t>
      </w:r>
      <w:r w:rsidRPr="004C5681">
        <w:rPr>
          <w:rFonts w:ascii="Arial" w:eastAsia="Times New Roman" w:hAnsi="Arial" w:cs="Arial"/>
          <w:lang w:eastAsia="zh-CN"/>
        </w:rPr>
        <w:tab/>
        <w:t>včas a nejlépe písemnou formou vám sdělit, co musíte z jejich předmětu splnit, abyste mohli úspěšně ukončit daný ročník studia,</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c</w:t>
      </w:r>
      <w:r w:rsidRPr="004C5681">
        <w:rPr>
          <w:rFonts w:ascii="Arial" w:eastAsia="Times New Roman" w:hAnsi="Arial" w:cs="Arial"/>
          <w:b/>
          <w:lang w:eastAsia="zh-CN"/>
        </w:rPr>
        <w:tab/>
      </w:r>
      <w:r w:rsidRPr="004C5681">
        <w:rPr>
          <w:rFonts w:ascii="Arial" w:eastAsia="Times New Roman" w:hAnsi="Arial" w:cs="Arial"/>
          <w:lang w:eastAsia="zh-CN"/>
        </w:rPr>
        <w:t>vyslechnout váš názor (pokud jej sdělujete ve vhodnou chvíli a nenarušujete tím průběh výuky) a reagovat na něj,</w:t>
      </w:r>
    </w:p>
    <w:p w:rsidR="004C5681" w:rsidRPr="004C5681" w:rsidRDefault="004C5681" w:rsidP="004C5681">
      <w:pPr>
        <w:suppressAutoHyphens/>
        <w:spacing w:after="0" w:line="240" w:lineRule="auto"/>
        <w:jc w:val="both"/>
        <w:rPr>
          <w:rFonts w:ascii="Times New Roman" w:eastAsia="Times New Roman" w:hAnsi="Times New Roman" w:cs="Times New Roman"/>
          <w:sz w:val="24"/>
          <w:szCs w:val="24"/>
          <w:lang w:eastAsia="zh-CN"/>
        </w:rPr>
      </w:pPr>
      <w:r w:rsidRPr="004C5681">
        <w:rPr>
          <w:rFonts w:ascii="Arial" w:eastAsia="Times New Roman" w:hAnsi="Arial" w:cs="Arial"/>
          <w:b/>
          <w:lang w:eastAsia="zh-CN"/>
        </w:rPr>
        <w:t>d</w:t>
      </w:r>
      <w:r w:rsidRPr="004C5681">
        <w:rPr>
          <w:rFonts w:ascii="Arial" w:eastAsia="Times New Roman" w:hAnsi="Arial" w:cs="Arial"/>
          <w:lang w:eastAsia="zh-CN"/>
        </w:rPr>
        <w:tab/>
        <w:t xml:space="preserve">vám nebo vašim zákonným zástupcům vrátit předměty, které vám byly odebrány během výuky (viz </w:t>
      </w:r>
      <w:hyperlink w:anchor="_VIII._1" w:history="1">
        <w:r w:rsidRPr="004C5681">
          <w:rPr>
            <w:rFonts w:ascii="Arial" w:eastAsia="Times New Roman" w:hAnsi="Arial" w:cs="Arial"/>
            <w:color w:val="0000FF"/>
            <w:u w:val="single"/>
            <w:lang w:eastAsia="zh-CN"/>
          </w:rPr>
          <w:t>hlava VII.</w:t>
        </w:r>
      </w:hyperlink>
      <w:r w:rsidRPr="004C5681">
        <w:rPr>
          <w:rFonts w:ascii="Arial" w:eastAsia="Times New Roman" w:hAnsi="Arial" w:cs="Arial"/>
          <w:lang w:eastAsia="zh-CN"/>
        </w:rPr>
        <w:t xml:space="preserve">, bod </w:t>
      </w:r>
      <w:r w:rsidRPr="004C5681">
        <w:rPr>
          <w:rFonts w:ascii="Arial" w:eastAsia="Times New Roman" w:hAnsi="Arial" w:cs="Arial"/>
          <w:b/>
          <w:lang w:eastAsia="zh-CN"/>
        </w:rPr>
        <w:t>f</w:t>
      </w:r>
      <w:bookmarkStart w:id="13" w:name="_IX."/>
      <w:bookmarkEnd w:id="13"/>
      <w:r w:rsidRPr="004C5681">
        <w:rPr>
          <w:rFonts w:ascii="Arial" w:eastAsia="Times New Roman" w:hAnsi="Arial" w:cs="Arial"/>
          <w:lang w:eastAsia="zh-CN"/>
        </w:rPr>
        <w:t xml:space="preserve"> tohoto školního řádu), a to v nejkratší možné době po skončení výuky.</w:t>
      </w:r>
    </w:p>
    <w:p w:rsidR="004C5681" w:rsidRP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p>
    <w:p w:rsidR="004C5681" w:rsidRPr="004C5681" w:rsidRDefault="004C5681" w:rsidP="004C5681">
      <w:pPr>
        <w:keepNext/>
        <w:keepLines/>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bookmarkStart w:id="14" w:name="__RefHeading__1180_984512326"/>
      <w:bookmarkEnd w:id="14"/>
      <w:r w:rsidRPr="004C5681">
        <w:rPr>
          <w:rFonts w:ascii="Arial" w:eastAsia="Times New Roman" w:hAnsi="Arial" w:cs="Arial"/>
          <w:b/>
          <w:bCs/>
          <w:sz w:val="24"/>
          <w:szCs w:val="32"/>
          <w:lang w:eastAsia="zh-CN"/>
        </w:rPr>
        <w:t>IX.</w:t>
      </w:r>
    </w:p>
    <w:p w:rsidR="004C5681" w:rsidRPr="004C5681" w:rsidRDefault="004C5681" w:rsidP="004C5681">
      <w:pPr>
        <w:keepNext/>
        <w:keepLines/>
        <w:suppressAutoHyphens/>
        <w:spacing w:after="120" w:line="240" w:lineRule="auto"/>
        <w:jc w:val="center"/>
        <w:rPr>
          <w:rFonts w:ascii="Arial" w:eastAsia="Times New Roman" w:hAnsi="Arial" w:cs="Arial"/>
          <w:b/>
          <w:lang w:eastAsia="zh-CN"/>
        </w:rPr>
      </w:pPr>
      <w:r w:rsidRPr="004C5681">
        <w:rPr>
          <w:rFonts w:ascii="Arial" w:eastAsia="Times New Roman" w:hAnsi="Arial" w:cs="Arial"/>
          <w:b/>
          <w:sz w:val="24"/>
          <w:szCs w:val="24"/>
          <w:lang w:eastAsia="zh-CN"/>
        </w:rPr>
        <w:t>PROVOZ VE ŠKOLE</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a</w:t>
      </w:r>
      <w:r w:rsidRPr="004C5681">
        <w:rPr>
          <w:rFonts w:ascii="Arial" w:eastAsia="Times New Roman" w:hAnsi="Arial" w:cs="Arial"/>
          <w:b/>
          <w:lang w:eastAsia="zh-CN"/>
        </w:rPr>
        <w:tab/>
      </w:r>
      <w:r w:rsidRPr="004C5681">
        <w:rPr>
          <w:rFonts w:ascii="Arial" w:eastAsia="Times New Roman" w:hAnsi="Arial" w:cs="Arial"/>
          <w:lang w:eastAsia="zh-CN"/>
        </w:rPr>
        <w:t>Hořické gymnázium je provozováno v pronajatých prostorách a z toho také vycházejí některá omezení uvedená v tomto řádu.</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b</w:t>
      </w:r>
      <w:r w:rsidRPr="004C5681">
        <w:rPr>
          <w:rFonts w:ascii="Arial" w:eastAsia="Times New Roman" w:hAnsi="Arial" w:cs="Arial"/>
          <w:lang w:eastAsia="zh-CN"/>
        </w:rPr>
        <w:tab/>
        <w:t>Na Hořickém gymnáziu začíná vyučování každý den společným shromážděním v 7.50, kromě pondělí, kdy začínáme v 8.00. Je nutné, abyste ve škole byli nejpozději 5 minut před začátkem vyučování. Budova školy se otevírá každý pracovní den v 7.15 a zavírá se 15 minut po skončení poslední vyučovací hodiny.</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c</w:t>
      </w:r>
      <w:r w:rsidRPr="004C5681">
        <w:rPr>
          <w:rFonts w:ascii="Arial" w:eastAsia="Times New Roman" w:hAnsi="Arial" w:cs="Arial"/>
          <w:lang w:eastAsia="zh-CN"/>
        </w:rPr>
        <w:tab/>
        <w:t>Při vstupu do školy se musíte přezout a venkovní obuv (v zimě také svršky) nechat v šatně, kterou uzamyká pověřená služba.</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d</w:t>
      </w:r>
      <w:r w:rsidRPr="004C5681">
        <w:rPr>
          <w:rFonts w:ascii="Arial" w:eastAsia="Times New Roman" w:hAnsi="Arial" w:cs="Arial"/>
          <w:b/>
          <w:lang w:eastAsia="zh-CN"/>
        </w:rPr>
        <w:tab/>
      </w:r>
      <w:r w:rsidRPr="004C5681">
        <w:rPr>
          <w:rFonts w:ascii="Arial" w:eastAsia="Times New Roman" w:hAnsi="Arial" w:cs="Arial"/>
          <w:lang w:eastAsia="zh-CN"/>
        </w:rPr>
        <w:t>Při pohybu po budově respektujte skutečnost, že sídlíme pouze v budově Blahoslavova 2105, jen v přízemí a 1. patře a že nemáte přístup do jiných části budovy. V doprovodu učitele, nebo po domluvě s ním je možné pohybovat se i mimo takto vymezené prostory.</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e</w:t>
      </w:r>
      <w:r w:rsidRPr="004C5681">
        <w:rPr>
          <w:rFonts w:ascii="Arial" w:eastAsia="Times New Roman" w:hAnsi="Arial" w:cs="Arial"/>
          <w:lang w:eastAsia="zh-CN"/>
        </w:rPr>
        <w:tab/>
        <w:t>V prostorách školy se chovejte a pohybujte tak, abyste neohrožovali zdraví své, svých spolužáků ani dalších osob.</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f</w:t>
      </w:r>
      <w:r w:rsidRPr="004C5681">
        <w:rPr>
          <w:rFonts w:ascii="Arial" w:eastAsia="Times New Roman" w:hAnsi="Arial" w:cs="Arial"/>
          <w:lang w:eastAsia="zh-CN"/>
        </w:rPr>
        <w:tab/>
        <w:t>Ve škole nezapojujte elektrické spotřebiče a nemanipulujte s nimi bez dozoru učitele. Elektrické spotřebiče můžete do elektrické sítě ve škole připojovat pouze po domluvě s učitelem a za jeho asistence.</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g</w:t>
      </w:r>
      <w:r w:rsidRPr="004C5681">
        <w:rPr>
          <w:rFonts w:ascii="Arial" w:eastAsia="Times New Roman" w:hAnsi="Arial" w:cs="Arial"/>
          <w:b/>
          <w:lang w:eastAsia="zh-CN"/>
        </w:rPr>
        <w:tab/>
      </w:r>
      <w:r w:rsidRPr="004C5681">
        <w:rPr>
          <w:rFonts w:ascii="Arial" w:eastAsia="Times New Roman" w:hAnsi="Arial" w:cs="Arial"/>
          <w:lang w:eastAsia="zh-CN"/>
        </w:rPr>
        <w:t>Přestávky mezi jednotlivými vyučovacími hodinami jsou určeny k  odpočinku. Po domluvě s některým z učitelů a v jeho doprovodu můžete o velké přestávce odcházet sportovat na dvůr školy. Ve vnitřních prostorách školy (s výjimkou ping-pongárny) není možné hrát míčové hry nebo jinak sportovat.</w:t>
      </w:r>
    </w:p>
    <w:p w:rsidR="004C5681" w:rsidRPr="004C5681" w:rsidRDefault="004C5681" w:rsidP="004C5681">
      <w:pPr>
        <w:suppressAutoHyphens/>
        <w:spacing w:after="0" w:line="240" w:lineRule="auto"/>
        <w:rPr>
          <w:rFonts w:ascii="Arial" w:eastAsia="Times New Roman" w:hAnsi="Arial" w:cs="Arial"/>
          <w:b/>
          <w:lang w:eastAsia="zh-CN"/>
        </w:rPr>
      </w:pPr>
      <w:r w:rsidRPr="004C5681">
        <w:rPr>
          <w:rFonts w:ascii="Arial" w:eastAsia="Times New Roman" w:hAnsi="Arial" w:cs="Arial"/>
          <w:b/>
          <w:lang w:eastAsia="zh-CN"/>
        </w:rPr>
        <w:t>h</w:t>
      </w:r>
      <w:r w:rsidRPr="004C5681">
        <w:rPr>
          <w:rFonts w:ascii="Arial" w:eastAsia="Times New Roman" w:hAnsi="Arial" w:cs="Arial"/>
          <w:lang w:eastAsia="zh-CN"/>
        </w:rPr>
        <w:tab/>
        <w:t>Žák se bez pedagogického dozoru může pohybovat mimo objekt HG v době velké přestávky, přestávky na oběd, při přechodu na hodiny TV, před akcemi a po akcích pořádaných HG. V této době přejímá odpovědnost za žáka zákonný zástupce (viz smlouva o studiu).</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ch</w:t>
      </w:r>
      <w:r w:rsidRPr="004C5681">
        <w:rPr>
          <w:rFonts w:ascii="Arial" w:eastAsia="Times New Roman" w:hAnsi="Arial" w:cs="Arial"/>
          <w:lang w:eastAsia="zh-CN"/>
        </w:rPr>
        <w:tab/>
        <w:t>Po celý čas vyučování a o přestávkách mezi vyučovacími hodinami a na výjezdech je výslovně zakázáno používat počítače, pokud jejich použití není schváleno učitelem a není součástí výuky nebo programu ve škole.</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i</w:t>
      </w:r>
      <w:r w:rsidRPr="004C5681">
        <w:rPr>
          <w:rFonts w:ascii="Arial" w:eastAsia="Times New Roman" w:hAnsi="Arial" w:cs="Arial"/>
          <w:lang w:eastAsia="zh-CN"/>
        </w:rPr>
        <w:tab/>
        <w:t xml:space="preserve">Po celou dobu pohybu ve škole máte výslovně zakázáno sedat nebo lézt na parapety (kdykoliv) a manipulovat přitom s okny. Otevírat a zavírat velká okna můžete na základě domluvy s pedagogem. S dolními ventilačními okny můžete manipulovat sami. </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j</w:t>
      </w:r>
      <w:r w:rsidRPr="004C5681">
        <w:rPr>
          <w:rFonts w:ascii="Arial" w:eastAsia="Times New Roman" w:hAnsi="Arial" w:cs="Arial"/>
          <w:lang w:eastAsia="zh-CN"/>
        </w:rPr>
        <w:tab/>
        <w:t>V průběhu vyučovacích hodin není dovoleno používat mobilní telefony a to ani jako náhradu za kalkulačku nebo slovník. Do vyučovacích hodin si vypínejte zvonění a veškeré hovory, nebo SMS zprávy vyřizujte nejlépe po vyučování. Využít mobil při práci můžete jen po domluvě s učitelem.</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k</w:t>
      </w:r>
      <w:r w:rsidRPr="004C5681">
        <w:rPr>
          <w:rFonts w:ascii="Arial" w:eastAsia="Times New Roman" w:hAnsi="Arial" w:cs="Arial"/>
          <w:b/>
          <w:lang w:eastAsia="zh-CN"/>
        </w:rPr>
        <w:tab/>
      </w:r>
      <w:r w:rsidRPr="004C5681">
        <w:rPr>
          <w:rFonts w:ascii="Arial" w:eastAsia="Times New Roman" w:hAnsi="Arial" w:cs="Arial"/>
          <w:lang w:eastAsia="zh-CN"/>
        </w:rPr>
        <w:t>Udržujte ve třídách pořádek po celou dobu vyučování. Odpad odhazujte pouze do odpadkového koše. Třiďte odpad. Po skončení vyučování nebo při odchodu zvedněte židli a vysbírejte všechny odpadky. Nenechávejte ve škole své osobní věci.</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l</w:t>
      </w:r>
      <w:r w:rsidRPr="004C5681">
        <w:rPr>
          <w:rFonts w:ascii="Arial" w:eastAsia="Times New Roman" w:hAnsi="Arial" w:cs="Arial"/>
          <w:lang w:eastAsia="zh-CN"/>
        </w:rPr>
        <w:tab/>
        <w:t>Při výuce ve specializovaných učebnách (tělesná výchova, chemie, fyzika, informatika) dbejte zvláštní opatrnosti a respektujte specifické bezpečnostní předpisy, se kterými vás seznámí vyučující.</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m</w:t>
      </w:r>
      <w:r w:rsidRPr="004C5681">
        <w:rPr>
          <w:rFonts w:ascii="Arial" w:eastAsia="Times New Roman" w:hAnsi="Arial" w:cs="Arial"/>
          <w:lang w:eastAsia="zh-CN"/>
        </w:rPr>
        <w:tab/>
        <w:t>Úrazy ve škole nahlaste neprodleně vyučujícímu.</w:t>
      </w:r>
    </w:p>
    <w:p w:rsidR="004C5681" w:rsidRPr="004C5681" w:rsidRDefault="004C5681" w:rsidP="004C5681">
      <w:pPr>
        <w:suppressAutoHyphens/>
        <w:spacing w:after="0" w:line="240" w:lineRule="auto"/>
        <w:jc w:val="both"/>
        <w:rPr>
          <w:rFonts w:ascii="Times New Roman" w:eastAsia="Times New Roman" w:hAnsi="Times New Roman" w:cs="Times New Roman"/>
          <w:sz w:val="24"/>
          <w:szCs w:val="24"/>
          <w:lang w:eastAsia="zh-CN"/>
        </w:rPr>
      </w:pPr>
      <w:r w:rsidRPr="004C5681">
        <w:rPr>
          <w:rFonts w:ascii="Arial" w:eastAsia="Times New Roman" w:hAnsi="Arial" w:cs="Arial"/>
          <w:b/>
          <w:lang w:eastAsia="zh-CN"/>
        </w:rPr>
        <w:t>n</w:t>
      </w:r>
      <w:r w:rsidRPr="004C5681">
        <w:rPr>
          <w:rFonts w:ascii="Arial" w:eastAsia="Times New Roman" w:hAnsi="Arial" w:cs="Arial"/>
          <w:lang w:eastAsia="zh-CN"/>
        </w:rPr>
        <w:tab/>
        <w:t xml:space="preserve">Na začátku každého týdne stanoví třídní učitel nebo jeho zástupce podle abecedního pořadí pořádkovou službu složenou ze dvou žáků, která zajišťuje běžný provoz třídy – maže tabuli po skončení vyučovací hodiny, pomáhá s pomůckami, kontroluje úklid ve třídě po skončení vyučování. </w:t>
      </w:r>
    </w:p>
    <w:p w:rsidR="004C5681" w:rsidRPr="004C5681" w:rsidRDefault="004C5681" w:rsidP="004C5681">
      <w:pPr>
        <w:keepNext/>
        <w:pageBreakBefore/>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bookmarkStart w:id="15" w:name="_X."/>
      <w:bookmarkStart w:id="16" w:name="__RefHeading__1182_984512326"/>
      <w:bookmarkEnd w:id="15"/>
      <w:bookmarkEnd w:id="16"/>
      <w:r w:rsidRPr="004C5681">
        <w:rPr>
          <w:rFonts w:ascii="Arial" w:eastAsia="Times New Roman" w:hAnsi="Arial" w:cs="Arial"/>
          <w:b/>
          <w:bCs/>
          <w:sz w:val="24"/>
          <w:szCs w:val="32"/>
          <w:lang w:eastAsia="zh-CN"/>
        </w:rPr>
        <w:lastRenderedPageBreak/>
        <w:t>X.</w:t>
      </w:r>
    </w:p>
    <w:p w:rsidR="004C5681" w:rsidRPr="004C5681" w:rsidRDefault="004C5681" w:rsidP="004C5681">
      <w:pPr>
        <w:suppressAutoHyphens/>
        <w:spacing w:after="120" w:line="240" w:lineRule="auto"/>
        <w:jc w:val="center"/>
        <w:rPr>
          <w:rFonts w:ascii="Arial" w:eastAsia="Times New Roman" w:hAnsi="Arial" w:cs="Arial"/>
          <w:b/>
          <w:lang w:eastAsia="zh-CN"/>
        </w:rPr>
      </w:pPr>
      <w:r w:rsidRPr="004C5681">
        <w:rPr>
          <w:rFonts w:ascii="Arial" w:eastAsia="Times New Roman" w:hAnsi="Arial" w:cs="Arial"/>
          <w:b/>
          <w:sz w:val="24"/>
          <w:szCs w:val="24"/>
          <w:lang w:eastAsia="zh-CN"/>
        </w:rPr>
        <w:t>BEZPEČNOST A OCHRANA ZDRAVÍ</w:t>
      </w:r>
    </w:p>
    <w:p w:rsidR="004C5681" w:rsidRPr="004C5681" w:rsidRDefault="004C5681" w:rsidP="004C5681">
      <w:pPr>
        <w:suppressAutoHyphens/>
        <w:spacing w:after="0" w:line="240" w:lineRule="auto"/>
        <w:rPr>
          <w:rFonts w:ascii="Arial" w:eastAsia="Times New Roman" w:hAnsi="Arial" w:cs="Arial"/>
          <w:lang w:eastAsia="zh-CN"/>
        </w:rPr>
      </w:pPr>
    </w:p>
    <w:p w:rsidR="004C5681" w:rsidRPr="004C5681" w:rsidRDefault="004C5681" w:rsidP="004C5681">
      <w:pPr>
        <w:suppressAutoHyphens/>
        <w:spacing w:after="113" w:line="240" w:lineRule="auto"/>
        <w:rPr>
          <w:rFonts w:ascii="Arial" w:eastAsia="Times New Roman" w:hAnsi="Arial" w:cs="Arial"/>
          <w:b/>
          <w:bCs/>
          <w:sz w:val="24"/>
          <w:szCs w:val="24"/>
          <w:lang w:eastAsia="zh-CN"/>
        </w:rPr>
      </w:pPr>
      <w:r w:rsidRPr="004C5681">
        <w:rPr>
          <w:rFonts w:ascii="Arial" w:eastAsia="Times New Roman" w:hAnsi="Arial" w:cs="Arial"/>
          <w:lang w:eastAsia="zh-CN"/>
        </w:rPr>
        <w:t>Poučení o bezpečném chování</w:t>
      </w:r>
    </w:p>
    <w:p w:rsidR="004C5681" w:rsidRPr="004C5681" w:rsidRDefault="004C5681" w:rsidP="004C5681">
      <w:pPr>
        <w:widowControl w:val="0"/>
        <w:suppressAutoHyphens/>
        <w:spacing w:after="0" w:line="240" w:lineRule="auto"/>
        <w:contextualSpacing/>
        <w:rPr>
          <w:rFonts w:ascii="Arial" w:eastAsia="Calibri" w:hAnsi="Arial" w:cs="Arial"/>
          <w:b/>
          <w:bCs/>
          <w:lang w:eastAsia="zh-CN" w:bidi="hi-IN"/>
        </w:rPr>
      </w:pPr>
      <w:r w:rsidRPr="004C5681">
        <w:rPr>
          <w:rFonts w:ascii="Arial" w:eastAsia="Calibri" w:hAnsi="Arial" w:cs="Arial"/>
          <w:b/>
          <w:bCs/>
          <w:lang w:eastAsia="zh-CN" w:bidi="hi-IN"/>
        </w:rPr>
        <w:t>a</w:t>
      </w:r>
      <w:r w:rsidRPr="004C5681">
        <w:rPr>
          <w:rFonts w:ascii="Arial" w:eastAsia="Calibri" w:hAnsi="Arial" w:cs="Arial"/>
          <w:lang w:eastAsia="zh-CN" w:bidi="hi-IN"/>
        </w:rPr>
        <w:tab/>
        <w:t>Všichni žáci se při pobytu ve škole i mimo školu musí chovat tak, aby neohrozili zdraví svoje, svých spolužáků, pracovníků školy.</w:t>
      </w:r>
    </w:p>
    <w:p w:rsidR="004C5681" w:rsidRPr="004C5681" w:rsidRDefault="004C5681" w:rsidP="004C5681">
      <w:pPr>
        <w:widowControl w:val="0"/>
        <w:suppressAutoHyphens/>
        <w:spacing w:after="0" w:line="240" w:lineRule="auto"/>
        <w:contextualSpacing/>
        <w:rPr>
          <w:rFonts w:ascii="Arial" w:eastAsia="Calibri" w:hAnsi="Arial" w:cs="Arial"/>
          <w:lang w:eastAsia="zh-CN" w:bidi="hi-IN"/>
        </w:rPr>
      </w:pPr>
      <w:r w:rsidRPr="004C5681">
        <w:rPr>
          <w:rFonts w:ascii="Arial" w:eastAsia="Calibri" w:hAnsi="Arial" w:cs="Arial"/>
          <w:b/>
          <w:bCs/>
          <w:lang w:eastAsia="zh-CN" w:bidi="hi-IN"/>
        </w:rPr>
        <w:t>b</w:t>
      </w:r>
      <w:r w:rsidRPr="004C5681">
        <w:rPr>
          <w:rFonts w:ascii="Arial" w:eastAsia="Calibri" w:hAnsi="Arial" w:cs="Arial"/>
          <w:lang w:eastAsia="zh-CN" w:bidi="hi-IN"/>
        </w:rPr>
        <w:tab/>
        <w:t xml:space="preserve">Všichni žáci jsou na začátku školního roku seznámeni se zásadami bezpečnosti práce </w:t>
      </w:r>
    </w:p>
    <w:p w:rsidR="004C5681" w:rsidRPr="004C5681" w:rsidRDefault="004C5681" w:rsidP="004C5681">
      <w:pPr>
        <w:widowControl w:val="0"/>
        <w:suppressAutoHyphens/>
        <w:spacing w:after="0" w:line="240" w:lineRule="auto"/>
        <w:contextualSpacing/>
        <w:rPr>
          <w:rFonts w:ascii="Arial" w:eastAsia="Calibri" w:hAnsi="Arial" w:cs="Arial"/>
          <w:lang w:eastAsia="zh-CN" w:bidi="hi-IN"/>
        </w:rPr>
      </w:pPr>
      <w:r w:rsidRPr="004C5681">
        <w:rPr>
          <w:rFonts w:ascii="Arial" w:eastAsia="Calibri" w:hAnsi="Arial" w:cs="Arial"/>
          <w:lang w:eastAsia="zh-CN" w:bidi="hi-IN"/>
        </w:rPr>
        <w:t xml:space="preserve">a ochrany zdraví při vyučování. Poučení provádí TU ve formě seznámení s tímto školním řádem, se zásadami bezpečného chování ve třídě, na chodbách, schodištích, šatně při příchodu </w:t>
      </w:r>
    </w:p>
    <w:p w:rsidR="004C5681" w:rsidRPr="004C5681" w:rsidRDefault="004C5681" w:rsidP="004C5681">
      <w:pPr>
        <w:widowControl w:val="0"/>
        <w:suppressAutoHyphens/>
        <w:spacing w:after="0" w:line="240" w:lineRule="auto"/>
        <w:contextualSpacing/>
        <w:rPr>
          <w:rFonts w:ascii="Arial" w:eastAsia="Calibri" w:hAnsi="Arial" w:cs="Arial"/>
          <w:b/>
          <w:bCs/>
          <w:lang w:eastAsia="zh-CN" w:bidi="hi-IN"/>
        </w:rPr>
      </w:pPr>
      <w:r w:rsidRPr="004C5681">
        <w:rPr>
          <w:rFonts w:ascii="Arial" w:eastAsia="Calibri" w:hAnsi="Arial" w:cs="Arial"/>
          <w:lang w:eastAsia="zh-CN" w:bidi="hi-IN"/>
        </w:rPr>
        <w:t>a odchodu ze školy, se zákazem přinášet do školy předměty, které nesouvisejí s vyučováním, s postupem při úrazech, s nebezpečím vzniku požáru a chováním v krizových situacích. Tuto skutečnost stvrzují žáci svým podpisem.</w:t>
      </w:r>
    </w:p>
    <w:p w:rsidR="004C5681" w:rsidRPr="004C5681" w:rsidRDefault="004C5681" w:rsidP="004C5681">
      <w:pPr>
        <w:widowControl w:val="0"/>
        <w:suppressAutoHyphens/>
        <w:spacing w:after="0" w:line="240" w:lineRule="auto"/>
        <w:contextualSpacing/>
        <w:rPr>
          <w:rFonts w:ascii="Calibri" w:eastAsia="Calibri" w:hAnsi="Calibri" w:cs="Calibri"/>
          <w:lang w:eastAsia="zh-CN" w:bidi="hi-IN"/>
        </w:rPr>
      </w:pPr>
      <w:r w:rsidRPr="004C5681">
        <w:rPr>
          <w:rFonts w:ascii="Arial" w:eastAsia="Calibri" w:hAnsi="Arial" w:cs="Arial"/>
          <w:b/>
          <w:bCs/>
          <w:lang w:eastAsia="zh-CN" w:bidi="hi-IN"/>
        </w:rPr>
        <w:t>c</w:t>
      </w:r>
      <w:r w:rsidRPr="004C5681">
        <w:rPr>
          <w:rFonts w:ascii="Arial" w:eastAsia="Calibri" w:hAnsi="Arial" w:cs="Arial"/>
          <w:lang w:eastAsia="zh-CN" w:bidi="hi-IN"/>
        </w:rPr>
        <w:tab/>
        <w:t>Před první vyučovací hodinou se provádí poučení v předmětech: chemie, fyzika, biologie, tělesná výchova, výtvarná výchova a výpočetní technika. Toto poučení provádí vyučující daného předmětu a je nutné dodatečně s nimi seznámit i ty žáky, kteří při první hodině chyběli. Tuto skutečnost zaznamenají TU do třídní knihy.</w:t>
      </w:r>
    </w:p>
    <w:p w:rsidR="004C5681" w:rsidRPr="004C5681" w:rsidRDefault="004C5681" w:rsidP="004C5681">
      <w:pPr>
        <w:suppressAutoHyphens/>
        <w:spacing w:after="0" w:line="240" w:lineRule="auto"/>
        <w:rPr>
          <w:rFonts w:ascii="Times New Roman" w:eastAsia="Times New Roman" w:hAnsi="Times New Roman" w:cs="Times New Roman"/>
          <w:sz w:val="24"/>
          <w:szCs w:val="24"/>
          <w:lang w:eastAsia="zh-CN"/>
        </w:rPr>
      </w:pPr>
    </w:p>
    <w:p w:rsidR="004C5681" w:rsidRPr="004C5681" w:rsidRDefault="004C5681" w:rsidP="004C5681">
      <w:pPr>
        <w:suppressAutoHyphens/>
        <w:spacing w:after="113" w:line="240" w:lineRule="auto"/>
        <w:rPr>
          <w:rFonts w:ascii="Arial" w:eastAsia="Times New Roman" w:hAnsi="Arial" w:cs="Arial"/>
          <w:b/>
          <w:bCs/>
          <w:sz w:val="24"/>
          <w:szCs w:val="24"/>
          <w:lang w:eastAsia="zh-CN"/>
        </w:rPr>
      </w:pPr>
      <w:r w:rsidRPr="004C5681">
        <w:rPr>
          <w:rFonts w:ascii="Arial" w:eastAsia="Times New Roman" w:hAnsi="Arial" w:cs="Arial"/>
          <w:lang w:eastAsia="zh-CN"/>
        </w:rPr>
        <w:t>Seznámení žáků s řády odborných učeben.</w:t>
      </w:r>
    </w:p>
    <w:p w:rsidR="004C5681" w:rsidRPr="004C5681" w:rsidRDefault="004C5681" w:rsidP="004C5681">
      <w:pPr>
        <w:widowControl w:val="0"/>
        <w:suppressAutoHyphens/>
        <w:spacing w:after="0" w:line="240" w:lineRule="auto"/>
        <w:contextualSpacing/>
        <w:rPr>
          <w:rFonts w:ascii="Arial" w:eastAsia="Calibri" w:hAnsi="Arial" w:cs="Arial"/>
          <w:b/>
          <w:bCs/>
          <w:lang w:eastAsia="zh-CN" w:bidi="hi-IN"/>
        </w:rPr>
      </w:pPr>
      <w:r w:rsidRPr="004C5681">
        <w:rPr>
          <w:rFonts w:ascii="Arial" w:eastAsia="Calibri" w:hAnsi="Arial" w:cs="Arial"/>
          <w:b/>
          <w:bCs/>
          <w:lang w:eastAsia="zh-CN" w:bidi="hi-IN"/>
        </w:rPr>
        <w:t>a</w:t>
      </w:r>
      <w:r w:rsidRPr="004C5681">
        <w:rPr>
          <w:rFonts w:ascii="Arial" w:eastAsia="Calibri" w:hAnsi="Arial" w:cs="Arial"/>
          <w:lang w:eastAsia="zh-CN" w:bidi="hi-IN"/>
        </w:rPr>
        <w:tab/>
        <w:t>Žáci jsou povinni dbát zvýšené opatrnosti.</w:t>
      </w:r>
    </w:p>
    <w:p w:rsidR="004C5681" w:rsidRPr="004C5681" w:rsidRDefault="004C5681" w:rsidP="004C5681">
      <w:pPr>
        <w:widowControl w:val="0"/>
        <w:suppressAutoHyphens/>
        <w:spacing w:line="240" w:lineRule="auto"/>
        <w:contextualSpacing/>
        <w:rPr>
          <w:rFonts w:ascii="Arial" w:eastAsia="Calibri" w:hAnsi="Arial" w:cs="Arial"/>
          <w:b/>
          <w:bCs/>
          <w:lang w:eastAsia="zh-CN" w:bidi="hi-IN"/>
        </w:rPr>
      </w:pPr>
      <w:r w:rsidRPr="004C5681">
        <w:rPr>
          <w:rFonts w:ascii="Arial" w:eastAsia="Calibri" w:hAnsi="Arial" w:cs="Arial"/>
          <w:b/>
          <w:bCs/>
          <w:lang w:eastAsia="zh-CN" w:bidi="hi-IN"/>
        </w:rPr>
        <w:t>b</w:t>
      </w:r>
      <w:r w:rsidRPr="004C5681">
        <w:rPr>
          <w:rFonts w:ascii="Arial" w:eastAsia="Calibri" w:hAnsi="Arial" w:cs="Arial"/>
          <w:lang w:eastAsia="zh-CN" w:bidi="hi-IN"/>
        </w:rPr>
        <w:tab/>
        <w:t>Žáci jsou upozorněni na možné ohrožení života nebo zdraví: chemické látky, hořlavé kapaliny, nářadí v tělocvičně, nástroje a nářadí v učebně apod.</w:t>
      </w:r>
    </w:p>
    <w:p w:rsidR="004C5681" w:rsidRPr="004C5681" w:rsidRDefault="004C5681" w:rsidP="004C5681">
      <w:pPr>
        <w:widowControl w:val="0"/>
        <w:suppressAutoHyphens/>
        <w:spacing w:after="0" w:line="240" w:lineRule="auto"/>
        <w:contextualSpacing/>
        <w:rPr>
          <w:rFonts w:ascii="Arial" w:eastAsia="Calibri" w:hAnsi="Arial" w:cs="Arial"/>
          <w:b/>
          <w:bCs/>
          <w:lang w:eastAsia="zh-CN" w:bidi="hi-IN"/>
        </w:rPr>
      </w:pPr>
      <w:r w:rsidRPr="004C5681">
        <w:rPr>
          <w:rFonts w:ascii="Arial" w:eastAsia="Calibri" w:hAnsi="Arial" w:cs="Arial"/>
          <w:b/>
          <w:bCs/>
          <w:lang w:eastAsia="zh-CN" w:bidi="hi-IN"/>
        </w:rPr>
        <w:t>c</w:t>
      </w:r>
      <w:r w:rsidRPr="004C5681">
        <w:rPr>
          <w:rFonts w:ascii="Arial" w:eastAsia="Calibri" w:hAnsi="Arial" w:cs="Arial"/>
          <w:lang w:eastAsia="zh-CN" w:bidi="hi-IN"/>
        </w:rPr>
        <w:tab/>
        <w:t>V hodinách tělesné výchovy a praktických činností jsou žáci povinni používat vhodné oblečení a obuv podle pokynů vyučujících příslušných předmětů.</w:t>
      </w:r>
    </w:p>
    <w:p w:rsidR="004C5681" w:rsidRPr="004C5681" w:rsidRDefault="004C5681" w:rsidP="004C5681">
      <w:pPr>
        <w:widowControl w:val="0"/>
        <w:suppressAutoHyphens/>
        <w:spacing w:after="0" w:line="240" w:lineRule="auto"/>
        <w:contextualSpacing/>
        <w:rPr>
          <w:rFonts w:ascii="Arial" w:eastAsia="Calibri" w:hAnsi="Arial" w:cs="Arial"/>
          <w:lang w:eastAsia="zh-CN" w:bidi="hi-IN"/>
        </w:rPr>
      </w:pPr>
      <w:r w:rsidRPr="004C5681">
        <w:rPr>
          <w:rFonts w:ascii="Arial" w:eastAsia="Calibri" w:hAnsi="Arial" w:cs="Arial"/>
          <w:b/>
          <w:bCs/>
          <w:lang w:eastAsia="zh-CN" w:bidi="hi-IN"/>
        </w:rPr>
        <w:t>d</w:t>
      </w:r>
      <w:r w:rsidRPr="004C5681">
        <w:rPr>
          <w:rFonts w:ascii="Arial" w:eastAsia="Calibri" w:hAnsi="Arial" w:cs="Arial"/>
          <w:lang w:eastAsia="zh-CN" w:bidi="hi-IN"/>
        </w:rPr>
        <w:tab/>
        <w:t>Další specifické pokyny a zásady bezpečnosti jsou uvedeny v příslušných provozních řádech odborných učeben nebo činností.</w:t>
      </w:r>
    </w:p>
    <w:p w:rsidR="004C5681" w:rsidRPr="004C5681" w:rsidRDefault="004C5681" w:rsidP="004C5681">
      <w:pPr>
        <w:suppressAutoHyphens/>
        <w:spacing w:after="0" w:line="240" w:lineRule="auto"/>
        <w:rPr>
          <w:rFonts w:ascii="Arial" w:eastAsia="Times New Roman" w:hAnsi="Arial" w:cs="Arial"/>
          <w:lang w:eastAsia="zh-CN"/>
        </w:rPr>
      </w:pPr>
    </w:p>
    <w:p w:rsidR="004C5681" w:rsidRPr="004C5681" w:rsidRDefault="004C5681" w:rsidP="004C5681">
      <w:pPr>
        <w:suppressAutoHyphens/>
        <w:spacing w:after="113" w:line="240" w:lineRule="auto"/>
        <w:rPr>
          <w:rFonts w:ascii="Arial" w:eastAsia="Times New Roman" w:hAnsi="Arial" w:cs="Arial"/>
          <w:b/>
          <w:bCs/>
          <w:lang w:eastAsia="zh-CN"/>
        </w:rPr>
      </w:pPr>
      <w:r w:rsidRPr="004C5681">
        <w:rPr>
          <w:rFonts w:ascii="Arial" w:eastAsia="Times New Roman" w:hAnsi="Arial" w:cs="Arial"/>
          <w:lang w:eastAsia="zh-CN"/>
        </w:rPr>
        <w:t>Bezpečnost při školních i mimoškolních aktivitách</w:t>
      </w:r>
    </w:p>
    <w:p w:rsidR="004C5681" w:rsidRPr="004C5681" w:rsidRDefault="004C5681" w:rsidP="004C5681">
      <w:pPr>
        <w:suppressAutoHyphens/>
        <w:spacing w:after="0" w:line="240" w:lineRule="auto"/>
        <w:rPr>
          <w:rFonts w:ascii="Arial" w:eastAsia="Times New Roman" w:hAnsi="Arial" w:cs="Arial"/>
          <w:color w:val="00000A"/>
          <w:lang w:eastAsia="zh-CN" w:bidi="hi-IN"/>
        </w:rPr>
      </w:pPr>
      <w:r w:rsidRPr="004C5681">
        <w:rPr>
          <w:rFonts w:ascii="Arial" w:eastAsia="Times New Roman" w:hAnsi="Arial" w:cs="Arial"/>
          <w:b/>
          <w:bCs/>
          <w:color w:val="00000A"/>
          <w:lang w:eastAsia="zh-CN" w:bidi="hi-IN"/>
        </w:rPr>
        <w:t>a</w:t>
      </w:r>
      <w:r w:rsidRPr="004C5681">
        <w:rPr>
          <w:rFonts w:ascii="Arial" w:eastAsia="Times New Roman" w:hAnsi="Arial" w:cs="Arial"/>
          <w:color w:val="00000A"/>
          <w:lang w:eastAsia="zh-CN" w:bidi="hi-IN"/>
        </w:rPr>
        <w:tab/>
        <w:t>Školní řád platí nejen ve škole, ale i na mimoškolních akcích. Žák dodržuje veškeré předpisy a normy bezpečnosti práce a ochrany zdraví při práci, protipožární předpisy, a to</w:t>
      </w:r>
    </w:p>
    <w:p w:rsidR="004C5681" w:rsidRPr="004C5681" w:rsidRDefault="004C5681" w:rsidP="004C5681">
      <w:pPr>
        <w:suppressAutoHyphens/>
        <w:spacing w:after="0" w:line="240" w:lineRule="auto"/>
        <w:rPr>
          <w:rFonts w:ascii="Arial" w:eastAsia="Times New Roman" w:hAnsi="Arial" w:cs="Arial"/>
          <w:b/>
          <w:bCs/>
          <w:color w:val="00000A"/>
          <w:lang w:eastAsia="zh-CN" w:bidi="hi-IN"/>
        </w:rPr>
      </w:pPr>
      <w:r w:rsidRPr="004C5681">
        <w:rPr>
          <w:rFonts w:ascii="Arial" w:eastAsia="Times New Roman" w:hAnsi="Arial" w:cs="Arial"/>
          <w:color w:val="00000A"/>
          <w:lang w:eastAsia="zh-CN" w:bidi="hi-IN"/>
        </w:rPr>
        <w:t xml:space="preserve">i při zájmové činnosti. </w:t>
      </w:r>
    </w:p>
    <w:p w:rsidR="004C5681" w:rsidRPr="004C5681" w:rsidRDefault="004C5681" w:rsidP="004C5681">
      <w:pPr>
        <w:suppressAutoHyphens/>
        <w:spacing w:after="0" w:line="240" w:lineRule="auto"/>
        <w:rPr>
          <w:rFonts w:ascii="Arial" w:eastAsia="Times New Roman" w:hAnsi="Arial" w:cs="Arial"/>
          <w:b/>
          <w:bCs/>
          <w:color w:val="00000A"/>
          <w:lang w:eastAsia="zh-CN" w:bidi="hi-IN"/>
        </w:rPr>
      </w:pPr>
      <w:r w:rsidRPr="004C5681">
        <w:rPr>
          <w:rFonts w:ascii="Arial" w:eastAsia="Times New Roman" w:hAnsi="Arial" w:cs="Arial"/>
          <w:b/>
          <w:bCs/>
          <w:color w:val="00000A"/>
          <w:lang w:eastAsia="zh-CN" w:bidi="hi-IN"/>
        </w:rPr>
        <w:t>b</w:t>
      </w:r>
      <w:r w:rsidRPr="004C5681">
        <w:rPr>
          <w:rFonts w:ascii="Arial" w:eastAsia="Times New Roman" w:hAnsi="Arial" w:cs="Arial"/>
          <w:color w:val="00000A"/>
          <w:lang w:eastAsia="zh-CN" w:bidi="hi-IN"/>
        </w:rPr>
        <w:tab/>
        <w:t>Žák dodržuje pravidla silničního provozu při přecházení mimo objekt školy v rámci vyučování.</w:t>
      </w:r>
    </w:p>
    <w:p w:rsidR="004C5681" w:rsidRPr="004C5681" w:rsidRDefault="004C5681" w:rsidP="004C5681">
      <w:pPr>
        <w:suppressAutoHyphens/>
        <w:spacing w:after="0" w:line="240" w:lineRule="auto"/>
        <w:rPr>
          <w:rFonts w:ascii="Arial" w:eastAsia="Times New Roman" w:hAnsi="Arial" w:cs="Arial"/>
          <w:bCs/>
          <w:lang w:eastAsia="zh-CN"/>
        </w:rPr>
      </w:pPr>
      <w:r w:rsidRPr="004C5681">
        <w:rPr>
          <w:rFonts w:ascii="Arial" w:eastAsia="Times New Roman" w:hAnsi="Arial" w:cs="Arial"/>
          <w:b/>
          <w:bCs/>
          <w:lang w:eastAsia="zh-CN"/>
        </w:rPr>
        <w:t>c</w:t>
      </w:r>
      <w:r w:rsidRPr="004C5681">
        <w:rPr>
          <w:rFonts w:ascii="Arial" w:eastAsia="Times New Roman" w:hAnsi="Arial" w:cs="Arial"/>
          <w:bCs/>
          <w:lang w:eastAsia="zh-CN"/>
        </w:rPr>
        <w:tab/>
        <w:t xml:space="preserve">Žák nenosí do školy nebo do činností školou organizovaných věci nebezpečné pro život </w:t>
      </w:r>
    </w:p>
    <w:p w:rsidR="004C5681" w:rsidRPr="004C5681" w:rsidRDefault="004C5681" w:rsidP="004C5681">
      <w:pPr>
        <w:suppressAutoHyphens/>
        <w:spacing w:after="0" w:line="240" w:lineRule="auto"/>
        <w:rPr>
          <w:rFonts w:ascii="Arial" w:eastAsia="Times New Roman" w:hAnsi="Arial" w:cs="Arial"/>
          <w:lang w:eastAsia="zh-CN"/>
        </w:rPr>
      </w:pPr>
      <w:r w:rsidRPr="004C5681">
        <w:rPr>
          <w:rFonts w:ascii="Arial" w:eastAsia="Times New Roman" w:hAnsi="Arial" w:cs="Arial"/>
          <w:bCs/>
          <w:lang w:eastAsia="zh-CN"/>
        </w:rPr>
        <w:t>a zdraví.</w:t>
      </w:r>
    </w:p>
    <w:p w:rsidR="004C5681" w:rsidRPr="004C5681" w:rsidRDefault="004C5681" w:rsidP="004C5681">
      <w:pPr>
        <w:suppressAutoHyphens/>
        <w:spacing w:after="0" w:line="240" w:lineRule="auto"/>
        <w:rPr>
          <w:rFonts w:ascii="Arial" w:eastAsia="Times New Roman" w:hAnsi="Arial" w:cs="Arial"/>
          <w:lang w:eastAsia="zh-CN"/>
        </w:rPr>
      </w:pPr>
    </w:p>
    <w:p w:rsidR="004C5681" w:rsidRPr="004C5681" w:rsidRDefault="004C5681" w:rsidP="004C5681">
      <w:pPr>
        <w:suppressAutoHyphens/>
        <w:spacing w:after="113" w:line="240" w:lineRule="auto"/>
        <w:rPr>
          <w:rFonts w:ascii="Arial" w:eastAsia="Times New Roman" w:hAnsi="Arial" w:cs="Arial"/>
          <w:b/>
          <w:bCs/>
          <w:sz w:val="24"/>
          <w:szCs w:val="24"/>
          <w:lang w:eastAsia="zh-CN"/>
        </w:rPr>
      </w:pPr>
      <w:r w:rsidRPr="004C5681">
        <w:rPr>
          <w:rFonts w:ascii="Arial" w:eastAsia="Times New Roman" w:hAnsi="Arial" w:cs="Arial"/>
          <w:lang w:eastAsia="zh-CN"/>
        </w:rPr>
        <w:t>První pomoc a úrazy</w:t>
      </w:r>
    </w:p>
    <w:p w:rsidR="004C5681" w:rsidRPr="004C5681" w:rsidRDefault="004C5681" w:rsidP="004C5681">
      <w:pPr>
        <w:widowControl w:val="0"/>
        <w:suppressAutoHyphens/>
        <w:spacing w:after="0" w:line="240" w:lineRule="auto"/>
        <w:contextualSpacing/>
        <w:rPr>
          <w:rFonts w:ascii="Arial" w:eastAsia="Calibri" w:hAnsi="Arial" w:cs="Arial"/>
          <w:b/>
          <w:bCs/>
          <w:lang w:eastAsia="zh-CN" w:bidi="hi-IN"/>
        </w:rPr>
      </w:pPr>
      <w:r w:rsidRPr="004C5681">
        <w:rPr>
          <w:rFonts w:ascii="Arial" w:eastAsia="Calibri" w:hAnsi="Arial" w:cs="Arial"/>
          <w:b/>
          <w:bCs/>
          <w:lang w:eastAsia="zh-CN" w:bidi="hi-IN"/>
        </w:rPr>
        <w:t>a</w:t>
      </w:r>
      <w:r w:rsidRPr="004C5681">
        <w:rPr>
          <w:rFonts w:ascii="Arial" w:eastAsia="Calibri" w:hAnsi="Arial" w:cs="Arial"/>
          <w:lang w:eastAsia="zh-CN" w:bidi="hi-IN"/>
        </w:rPr>
        <w:tab/>
        <w:t>Žák hlásí každý úraz, poranění a nehodu, k nimž dojde během vyučování ve třídě, na chodbě, na hřišti nebo při mimoškolních aktivitách.</w:t>
      </w:r>
    </w:p>
    <w:p w:rsidR="004C5681" w:rsidRPr="004C5681" w:rsidRDefault="004C5681" w:rsidP="004C5681">
      <w:pPr>
        <w:widowControl w:val="0"/>
        <w:suppressAutoHyphens/>
        <w:spacing w:after="0" w:line="240" w:lineRule="auto"/>
        <w:contextualSpacing/>
        <w:rPr>
          <w:rFonts w:ascii="Arial" w:eastAsia="Calibri" w:hAnsi="Arial" w:cs="Arial"/>
          <w:b/>
          <w:bCs/>
          <w:lang w:eastAsia="zh-CN" w:bidi="hi-IN"/>
        </w:rPr>
      </w:pPr>
      <w:r w:rsidRPr="004C5681">
        <w:rPr>
          <w:rFonts w:ascii="Arial" w:eastAsia="Calibri" w:hAnsi="Arial" w:cs="Arial"/>
          <w:b/>
          <w:bCs/>
          <w:lang w:eastAsia="zh-CN" w:bidi="hi-IN"/>
        </w:rPr>
        <w:t>b</w:t>
      </w:r>
      <w:r w:rsidRPr="004C5681">
        <w:rPr>
          <w:rFonts w:ascii="Arial" w:eastAsia="Calibri" w:hAnsi="Arial" w:cs="Arial"/>
          <w:b/>
          <w:bCs/>
          <w:lang w:eastAsia="zh-CN" w:bidi="hi-IN"/>
        </w:rPr>
        <w:tab/>
      </w:r>
      <w:r w:rsidRPr="004C5681">
        <w:rPr>
          <w:rFonts w:ascii="Arial" w:eastAsia="Calibri" w:hAnsi="Arial" w:cs="Arial"/>
          <w:lang w:eastAsia="zh-CN" w:bidi="hi-IN"/>
        </w:rPr>
        <w:t>Žáci jsou povinni ihned hlásit úraz dozírajícímu učiteli nebo kterémukoliv pracovníkovi školy.</w:t>
      </w:r>
    </w:p>
    <w:p w:rsidR="004C5681" w:rsidRPr="004C5681" w:rsidRDefault="004C5681" w:rsidP="004C5681">
      <w:pPr>
        <w:widowControl w:val="0"/>
        <w:suppressAutoHyphens/>
        <w:spacing w:after="0" w:line="240" w:lineRule="auto"/>
        <w:contextualSpacing/>
        <w:rPr>
          <w:rFonts w:ascii="Arial" w:eastAsia="Calibri" w:hAnsi="Arial" w:cs="Arial"/>
          <w:b/>
          <w:bCs/>
          <w:lang w:eastAsia="zh-CN" w:bidi="hi-IN"/>
        </w:rPr>
      </w:pPr>
      <w:r w:rsidRPr="004C5681">
        <w:rPr>
          <w:rFonts w:ascii="Arial" w:eastAsia="Calibri" w:hAnsi="Arial" w:cs="Arial"/>
          <w:b/>
          <w:bCs/>
          <w:lang w:eastAsia="zh-CN" w:bidi="hi-IN"/>
        </w:rPr>
        <w:t>c</w:t>
      </w:r>
      <w:r w:rsidRPr="004C5681">
        <w:rPr>
          <w:rFonts w:ascii="Arial" w:eastAsia="Calibri" w:hAnsi="Arial" w:cs="Arial"/>
          <w:lang w:eastAsia="zh-CN" w:bidi="hi-IN"/>
        </w:rPr>
        <w:tab/>
        <w:t>Žák se seznámí s rozmístěním a vybavením lékárniček první pomoci.</w:t>
      </w:r>
    </w:p>
    <w:p w:rsidR="004C5681" w:rsidRPr="004C5681" w:rsidRDefault="004C5681" w:rsidP="004C5681">
      <w:pPr>
        <w:widowControl w:val="0"/>
        <w:suppressAutoHyphens/>
        <w:spacing w:after="0" w:line="240" w:lineRule="auto"/>
        <w:contextualSpacing/>
        <w:rPr>
          <w:rFonts w:ascii="Arial" w:eastAsia="Calibri" w:hAnsi="Arial" w:cs="Arial"/>
          <w:lang w:eastAsia="zh-CN" w:bidi="hi-IN"/>
        </w:rPr>
      </w:pPr>
      <w:r w:rsidRPr="004C5681">
        <w:rPr>
          <w:rFonts w:ascii="Arial" w:eastAsia="Calibri" w:hAnsi="Arial" w:cs="Arial"/>
          <w:b/>
          <w:bCs/>
          <w:lang w:eastAsia="zh-CN" w:bidi="hi-IN"/>
        </w:rPr>
        <w:t>d</w:t>
      </w:r>
      <w:r w:rsidRPr="004C5681">
        <w:rPr>
          <w:rFonts w:ascii="Arial" w:eastAsia="Calibri" w:hAnsi="Arial" w:cs="Arial"/>
          <w:lang w:eastAsia="zh-CN" w:bidi="hi-IN"/>
        </w:rPr>
        <w:tab/>
        <w:t>Žák se seznámí s důležitými telefonními čísly (musí být umístěny na vhodných, viditelných místech).</w:t>
      </w:r>
    </w:p>
    <w:p w:rsidR="004C5681" w:rsidRPr="004C5681" w:rsidRDefault="004C5681" w:rsidP="004C5681">
      <w:pPr>
        <w:suppressAutoHyphens/>
        <w:spacing w:after="120" w:line="240" w:lineRule="auto"/>
        <w:rPr>
          <w:rFonts w:ascii="Arial" w:eastAsia="Times New Roman" w:hAnsi="Arial" w:cs="Arial"/>
          <w:lang w:eastAsia="zh-CN"/>
        </w:rPr>
      </w:pPr>
    </w:p>
    <w:p w:rsidR="004C5681" w:rsidRPr="004C5681" w:rsidRDefault="004C5681" w:rsidP="004C5681">
      <w:pPr>
        <w:suppressAutoHyphens/>
        <w:spacing w:after="120" w:line="240" w:lineRule="auto"/>
        <w:rPr>
          <w:rFonts w:ascii="Arial" w:eastAsia="Times New Roman" w:hAnsi="Arial" w:cs="Arial"/>
          <w:lang w:eastAsia="zh-CN"/>
        </w:rPr>
      </w:pPr>
    </w:p>
    <w:p w:rsidR="004C5681" w:rsidRPr="004C5681" w:rsidRDefault="004C5681" w:rsidP="004C5681">
      <w:pPr>
        <w:suppressAutoHyphens/>
        <w:spacing w:after="120" w:line="240" w:lineRule="auto"/>
        <w:rPr>
          <w:rFonts w:ascii="Arial" w:eastAsia="Times New Roman" w:hAnsi="Arial" w:cs="Arial"/>
          <w:lang w:eastAsia="zh-CN"/>
        </w:rPr>
      </w:pPr>
    </w:p>
    <w:p w:rsidR="004C5681" w:rsidRPr="004C5681" w:rsidRDefault="004C5681" w:rsidP="004C5681">
      <w:pPr>
        <w:suppressAutoHyphens/>
        <w:spacing w:after="120" w:line="240" w:lineRule="auto"/>
        <w:rPr>
          <w:rFonts w:ascii="Arial" w:eastAsia="Times New Roman" w:hAnsi="Arial" w:cs="Arial"/>
          <w:lang w:eastAsia="zh-CN"/>
        </w:rPr>
      </w:pPr>
    </w:p>
    <w:p w:rsidR="004C5681" w:rsidRPr="004C5681" w:rsidRDefault="004C5681" w:rsidP="004C5681">
      <w:pPr>
        <w:suppressAutoHyphens/>
        <w:spacing w:after="113" w:line="240" w:lineRule="auto"/>
        <w:rPr>
          <w:rFonts w:ascii="Arial" w:eastAsia="Times New Roman" w:hAnsi="Arial" w:cs="Arial"/>
          <w:b/>
          <w:bCs/>
          <w:lang w:eastAsia="zh-CN"/>
        </w:rPr>
      </w:pPr>
      <w:r w:rsidRPr="004C5681">
        <w:rPr>
          <w:rFonts w:ascii="Arial" w:eastAsia="Times New Roman" w:hAnsi="Arial" w:cs="Arial"/>
          <w:lang w:eastAsia="zh-CN"/>
        </w:rPr>
        <w:t>Vznik požáru nebo jiné mimořádné události</w:t>
      </w:r>
    </w:p>
    <w:p w:rsidR="004C5681" w:rsidRPr="004C5681" w:rsidRDefault="004C5681" w:rsidP="004C5681">
      <w:pPr>
        <w:suppressAutoHyphens/>
        <w:spacing w:after="0" w:line="240" w:lineRule="auto"/>
        <w:rPr>
          <w:rFonts w:ascii="Arial" w:eastAsia="Times New Roman" w:hAnsi="Arial" w:cs="Arial"/>
          <w:lang w:eastAsia="zh-CN"/>
        </w:rPr>
      </w:pPr>
      <w:r w:rsidRPr="004C5681">
        <w:rPr>
          <w:rFonts w:ascii="Arial" w:eastAsia="Times New Roman" w:hAnsi="Arial" w:cs="Arial"/>
          <w:b/>
          <w:bCs/>
          <w:lang w:eastAsia="zh-CN"/>
        </w:rPr>
        <w:t>a</w:t>
      </w:r>
      <w:r w:rsidRPr="004C5681">
        <w:rPr>
          <w:rFonts w:ascii="Arial" w:eastAsia="Times New Roman" w:hAnsi="Arial" w:cs="Arial"/>
          <w:lang w:eastAsia="zh-CN"/>
        </w:rPr>
        <w:tab/>
        <w:t xml:space="preserve">Žáci jsou informováni o možných nebezpečích vzniku požáru (elektrospotřebiče </w:t>
      </w:r>
    </w:p>
    <w:p w:rsidR="004C5681" w:rsidRPr="004C5681" w:rsidRDefault="004C5681" w:rsidP="004C5681">
      <w:pPr>
        <w:suppressAutoHyphens/>
        <w:spacing w:after="0" w:line="240" w:lineRule="auto"/>
        <w:rPr>
          <w:rFonts w:ascii="Arial" w:eastAsia="Times New Roman" w:hAnsi="Arial" w:cs="Arial"/>
          <w:b/>
          <w:bCs/>
          <w:sz w:val="24"/>
          <w:szCs w:val="24"/>
          <w:lang w:eastAsia="zh-CN"/>
        </w:rPr>
      </w:pPr>
      <w:r w:rsidRPr="004C5681">
        <w:rPr>
          <w:rFonts w:ascii="Arial" w:eastAsia="Times New Roman" w:hAnsi="Arial" w:cs="Arial"/>
          <w:lang w:eastAsia="zh-CN"/>
        </w:rPr>
        <w:t>a zařízení, kouření, zábavná pyrotechnika, nedbalost).</w:t>
      </w:r>
    </w:p>
    <w:p w:rsidR="004C5681" w:rsidRPr="004C5681" w:rsidRDefault="004C5681" w:rsidP="004C5681">
      <w:pPr>
        <w:widowControl w:val="0"/>
        <w:suppressAutoHyphens/>
        <w:spacing w:after="0" w:line="240" w:lineRule="auto"/>
        <w:contextualSpacing/>
        <w:rPr>
          <w:rFonts w:ascii="Arial" w:eastAsia="Calibri" w:hAnsi="Arial" w:cs="Arial"/>
          <w:b/>
          <w:bCs/>
          <w:lang w:eastAsia="zh-CN" w:bidi="hi-IN"/>
        </w:rPr>
      </w:pPr>
      <w:r w:rsidRPr="004C5681">
        <w:rPr>
          <w:rFonts w:ascii="Arial" w:eastAsia="Calibri" w:hAnsi="Arial" w:cs="Arial"/>
          <w:b/>
          <w:bCs/>
          <w:lang w:eastAsia="zh-CN" w:bidi="hi-IN"/>
        </w:rPr>
        <w:t>b</w:t>
      </w:r>
      <w:r w:rsidRPr="004C5681">
        <w:rPr>
          <w:rFonts w:ascii="Arial" w:eastAsia="Calibri" w:hAnsi="Arial" w:cs="Arial"/>
          <w:lang w:eastAsia="zh-CN" w:bidi="hi-IN"/>
        </w:rPr>
        <w:tab/>
        <w:t>Každý, kdo zpozoruje požár nebo jinou mimořádnou událost, je povinen ihned ohlásit tuto skutečnost učiteli nebo v kanceláři školy.</w:t>
      </w:r>
    </w:p>
    <w:p w:rsidR="004C5681" w:rsidRPr="004C5681" w:rsidRDefault="004C5681" w:rsidP="004C5681">
      <w:pPr>
        <w:widowControl w:val="0"/>
        <w:suppressAutoHyphens/>
        <w:spacing w:after="0" w:line="240" w:lineRule="auto"/>
        <w:contextualSpacing/>
        <w:rPr>
          <w:rFonts w:ascii="Arial" w:eastAsia="Calibri" w:hAnsi="Arial" w:cs="Arial"/>
          <w:b/>
          <w:bCs/>
          <w:lang w:eastAsia="zh-CN" w:bidi="hi-IN"/>
        </w:rPr>
      </w:pPr>
      <w:r w:rsidRPr="004C5681">
        <w:rPr>
          <w:rFonts w:ascii="Arial" w:eastAsia="Calibri" w:hAnsi="Arial" w:cs="Arial"/>
          <w:b/>
          <w:bCs/>
          <w:lang w:eastAsia="zh-CN" w:bidi="hi-IN"/>
        </w:rPr>
        <w:t>c</w:t>
      </w:r>
      <w:r w:rsidRPr="004C5681">
        <w:rPr>
          <w:rFonts w:ascii="Arial" w:eastAsia="Calibri" w:hAnsi="Arial" w:cs="Arial"/>
          <w:lang w:eastAsia="zh-CN" w:bidi="hi-IN"/>
        </w:rPr>
        <w:tab/>
        <w:t>Požární poplach vyhlašuje učitel nebo jiný zaměstnanec školy voláním „HOŘÍ!“.</w:t>
      </w:r>
    </w:p>
    <w:p w:rsidR="004C5681" w:rsidRPr="004C5681" w:rsidRDefault="004C5681" w:rsidP="004C5681">
      <w:pPr>
        <w:widowControl w:val="0"/>
        <w:suppressAutoHyphens/>
        <w:spacing w:after="0" w:line="240" w:lineRule="auto"/>
        <w:contextualSpacing/>
        <w:rPr>
          <w:rFonts w:ascii="Arial" w:eastAsia="Calibri" w:hAnsi="Arial" w:cs="Arial"/>
          <w:b/>
          <w:bCs/>
          <w:lang w:eastAsia="zh-CN" w:bidi="hi-IN"/>
        </w:rPr>
      </w:pPr>
      <w:r w:rsidRPr="004C5681">
        <w:rPr>
          <w:rFonts w:ascii="Arial" w:eastAsia="Calibri" w:hAnsi="Arial" w:cs="Arial"/>
          <w:b/>
          <w:bCs/>
          <w:lang w:eastAsia="zh-CN" w:bidi="hi-IN"/>
        </w:rPr>
        <w:t>d</w:t>
      </w:r>
      <w:r w:rsidRPr="004C5681">
        <w:rPr>
          <w:rFonts w:ascii="Arial" w:eastAsia="Calibri" w:hAnsi="Arial" w:cs="Arial"/>
          <w:lang w:eastAsia="zh-CN" w:bidi="hi-IN"/>
        </w:rPr>
        <w:tab/>
        <w:t>Po vyhlášení poplachu je třeba zachovat klid a rozvahu. Žáci jsou povinni uposlechnout pokynů příslušného vyučujícího a na jeho pokyn okamžitě a spořádaně opustit objekt a shromáždit se venku před budovou školy. Únikové cesty jsou označeny zelenobílými značkami ve směru úniku.</w:t>
      </w:r>
    </w:p>
    <w:p w:rsidR="004C5681" w:rsidRPr="004C5681" w:rsidRDefault="004C5681" w:rsidP="004C5681">
      <w:pPr>
        <w:widowControl w:val="0"/>
        <w:suppressAutoHyphens/>
        <w:spacing w:after="0" w:line="240" w:lineRule="auto"/>
        <w:contextualSpacing/>
        <w:rPr>
          <w:rFonts w:ascii="Arial" w:eastAsia="Calibri" w:hAnsi="Arial" w:cs="Arial"/>
          <w:lang w:eastAsia="zh-CN" w:bidi="hi-IN"/>
        </w:rPr>
      </w:pPr>
      <w:r w:rsidRPr="004C5681">
        <w:rPr>
          <w:rFonts w:ascii="Arial" w:eastAsia="Calibri" w:hAnsi="Arial" w:cs="Arial"/>
          <w:b/>
          <w:bCs/>
          <w:lang w:eastAsia="zh-CN" w:bidi="hi-IN"/>
        </w:rPr>
        <w:t>e</w:t>
      </w:r>
      <w:r w:rsidRPr="004C5681">
        <w:rPr>
          <w:rFonts w:ascii="Arial" w:eastAsia="Calibri" w:hAnsi="Arial" w:cs="Arial"/>
          <w:lang w:eastAsia="zh-CN" w:bidi="hi-IN"/>
        </w:rPr>
        <w:tab/>
        <w:t>Důležitá telefonní čísla (tísňové linky):</w:t>
      </w:r>
    </w:p>
    <w:p w:rsidR="004C5681" w:rsidRPr="004C5681" w:rsidRDefault="004C5681" w:rsidP="004C5681">
      <w:pPr>
        <w:widowControl w:val="0"/>
        <w:numPr>
          <w:ilvl w:val="0"/>
          <w:numId w:val="18"/>
        </w:numPr>
        <w:tabs>
          <w:tab w:val="left" w:pos="1276"/>
          <w:tab w:val="left" w:pos="4536"/>
        </w:tabs>
        <w:suppressAutoHyphens/>
        <w:spacing w:after="0" w:line="240" w:lineRule="auto"/>
        <w:ind w:left="1134"/>
        <w:contextualSpacing/>
        <w:rPr>
          <w:rFonts w:ascii="Arial" w:eastAsia="Calibri" w:hAnsi="Arial" w:cs="Arial"/>
          <w:lang w:eastAsia="zh-CN" w:bidi="hi-IN"/>
        </w:rPr>
      </w:pPr>
      <w:r w:rsidRPr="004C5681">
        <w:rPr>
          <w:rFonts w:ascii="Arial" w:eastAsia="Calibri" w:hAnsi="Arial" w:cs="Arial"/>
          <w:lang w:eastAsia="zh-CN" w:bidi="hi-IN"/>
        </w:rPr>
        <w:t xml:space="preserve">číslo tísňového volání (EU): </w:t>
      </w:r>
      <w:r w:rsidRPr="004C5681">
        <w:rPr>
          <w:rFonts w:ascii="Arial" w:eastAsia="Calibri" w:hAnsi="Arial" w:cs="Arial"/>
          <w:lang w:eastAsia="zh-CN" w:bidi="hi-IN"/>
        </w:rPr>
        <w:tab/>
      </w:r>
      <w:r w:rsidRPr="004C5681">
        <w:rPr>
          <w:rFonts w:ascii="Arial" w:eastAsia="Calibri" w:hAnsi="Arial" w:cs="Arial"/>
          <w:b/>
          <w:bCs/>
          <w:lang w:eastAsia="zh-CN" w:bidi="hi-IN"/>
        </w:rPr>
        <w:t>112</w:t>
      </w:r>
      <w:r w:rsidRPr="004C5681">
        <w:rPr>
          <w:rFonts w:ascii="Arial" w:eastAsia="Calibri" w:hAnsi="Arial" w:cs="Arial"/>
          <w:lang w:eastAsia="zh-CN" w:bidi="hi-IN"/>
        </w:rPr>
        <w:t xml:space="preserve"> </w:t>
      </w:r>
    </w:p>
    <w:p w:rsidR="004C5681" w:rsidRPr="004C5681" w:rsidRDefault="004C5681" w:rsidP="004C5681">
      <w:pPr>
        <w:widowControl w:val="0"/>
        <w:numPr>
          <w:ilvl w:val="0"/>
          <w:numId w:val="18"/>
        </w:numPr>
        <w:tabs>
          <w:tab w:val="left" w:pos="1276"/>
          <w:tab w:val="left" w:pos="4536"/>
        </w:tabs>
        <w:suppressAutoHyphens/>
        <w:spacing w:after="0" w:line="240" w:lineRule="auto"/>
        <w:ind w:left="1134"/>
        <w:contextualSpacing/>
        <w:rPr>
          <w:rFonts w:ascii="Arial" w:eastAsia="Calibri" w:hAnsi="Arial" w:cs="Arial"/>
          <w:lang w:eastAsia="zh-CN" w:bidi="hi-IN"/>
        </w:rPr>
      </w:pPr>
      <w:r w:rsidRPr="004C5681">
        <w:rPr>
          <w:rFonts w:ascii="Arial" w:eastAsia="Calibri" w:hAnsi="Arial" w:cs="Arial"/>
          <w:lang w:eastAsia="zh-CN" w:bidi="hi-IN"/>
        </w:rPr>
        <w:t xml:space="preserve">hasiči: </w:t>
      </w:r>
      <w:r w:rsidRPr="004C5681">
        <w:rPr>
          <w:rFonts w:ascii="Arial" w:eastAsia="Calibri" w:hAnsi="Arial" w:cs="Arial"/>
          <w:lang w:eastAsia="zh-CN" w:bidi="hi-IN"/>
        </w:rPr>
        <w:tab/>
      </w:r>
      <w:r w:rsidRPr="004C5681">
        <w:rPr>
          <w:rFonts w:ascii="Arial" w:eastAsia="Calibri" w:hAnsi="Arial" w:cs="Arial"/>
          <w:b/>
          <w:bCs/>
          <w:lang w:eastAsia="zh-CN" w:bidi="hi-IN"/>
        </w:rPr>
        <w:t>150</w:t>
      </w:r>
      <w:r w:rsidRPr="004C5681">
        <w:rPr>
          <w:rFonts w:ascii="Arial" w:eastAsia="Calibri" w:hAnsi="Arial" w:cs="Arial"/>
          <w:lang w:eastAsia="zh-CN" w:bidi="hi-IN"/>
        </w:rPr>
        <w:t xml:space="preserve"> </w:t>
      </w:r>
    </w:p>
    <w:p w:rsidR="004C5681" w:rsidRPr="004C5681" w:rsidRDefault="004C5681" w:rsidP="004C5681">
      <w:pPr>
        <w:widowControl w:val="0"/>
        <w:numPr>
          <w:ilvl w:val="0"/>
          <w:numId w:val="18"/>
        </w:numPr>
        <w:tabs>
          <w:tab w:val="left" w:pos="1276"/>
          <w:tab w:val="left" w:pos="4536"/>
        </w:tabs>
        <w:suppressAutoHyphens/>
        <w:spacing w:after="0" w:line="240" w:lineRule="auto"/>
        <w:ind w:left="1134"/>
        <w:contextualSpacing/>
        <w:rPr>
          <w:rFonts w:ascii="Arial" w:eastAsia="Calibri" w:hAnsi="Arial" w:cs="Arial"/>
          <w:lang w:eastAsia="zh-CN" w:bidi="hi-IN"/>
        </w:rPr>
      </w:pPr>
      <w:r w:rsidRPr="004C5681">
        <w:rPr>
          <w:rFonts w:ascii="Arial" w:eastAsia="Calibri" w:hAnsi="Arial" w:cs="Arial"/>
          <w:lang w:eastAsia="zh-CN" w:bidi="hi-IN"/>
        </w:rPr>
        <w:t xml:space="preserve">zdravotnická záchranné služby: </w:t>
      </w:r>
      <w:r w:rsidRPr="004C5681">
        <w:rPr>
          <w:rFonts w:ascii="Arial" w:eastAsia="Calibri" w:hAnsi="Arial" w:cs="Arial"/>
          <w:lang w:eastAsia="zh-CN" w:bidi="hi-IN"/>
        </w:rPr>
        <w:tab/>
      </w:r>
      <w:r w:rsidRPr="004C5681">
        <w:rPr>
          <w:rFonts w:ascii="Arial" w:eastAsia="Calibri" w:hAnsi="Arial" w:cs="Arial"/>
          <w:b/>
          <w:bCs/>
          <w:lang w:eastAsia="zh-CN" w:bidi="hi-IN"/>
        </w:rPr>
        <w:t>155</w:t>
      </w:r>
      <w:r w:rsidRPr="004C5681">
        <w:rPr>
          <w:rFonts w:ascii="Arial" w:eastAsia="Calibri" w:hAnsi="Arial" w:cs="Arial"/>
          <w:lang w:eastAsia="zh-CN" w:bidi="hi-IN"/>
        </w:rPr>
        <w:t xml:space="preserve"> </w:t>
      </w:r>
    </w:p>
    <w:p w:rsidR="004C5681" w:rsidRPr="004C5681" w:rsidRDefault="004C5681" w:rsidP="004C5681">
      <w:pPr>
        <w:widowControl w:val="0"/>
        <w:numPr>
          <w:ilvl w:val="0"/>
          <w:numId w:val="18"/>
        </w:numPr>
        <w:tabs>
          <w:tab w:val="left" w:pos="1276"/>
          <w:tab w:val="left" w:pos="4536"/>
        </w:tabs>
        <w:suppressAutoHyphens/>
        <w:spacing w:after="0" w:line="240" w:lineRule="auto"/>
        <w:ind w:left="1134"/>
        <w:contextualSpacing/>
        <w:rPr>
          <w:rFonts w:ascii="Arial" w:eastAsia="Calibri" w:hAnsi="Arial" w:cs="Arial"/>
          <w:lang w:eastAsia="zh-CN" w:bidi="hi-IN"/>
        </w:rPr>
      </w:pPr>
      <w:r w:rsidRPr="004C5681">
        <w:rPr>
          <w:rFonts w:ascii="Arial" w:eastAsia="Calibri" w:hAnsi="Arial" w:cs="Arial"/>
          <w:lang w:eastAsia="zh-CN" w:bidi="hi-IN"/>
        </w:rPr>
        <w:t xml:space="preserve">tísňová linka městské policie: </w:t>
      </w:r>
      <w:r w:rsidRPr="004C5681">
        <w:rPr>
          <w:rFonts w:ascii="Arial" w:eastAsia="Calibri" w:hAnsi="Arial" w:cs="Arial"/>
          <w:lang w:eastAsia="zh-CN" w:bidi="hi-IN"/>
        </w:rPr>
        <w:tab/>
      </w:r>
      <w:r w:rsidRPr="004C5681">
        <w:rPr>
          <w:rFonts w:ascii="Arial" w:eastAsia="Calibri" w:hAnsi="Arial" w:cs="Arial"/>
          <w:b/>
          <w:bCs/>
          <w:lang w:eastAsia="zh-CN" w:bidi="hi-IN"/>
        </w:rPr>
        <w:t>156</w:t>
      </w:r>
      <w:r w:rsidRPr="004C5681">
        <w:rPr>
          <w:rFonts w:ascii="Arial" w:eastAsia="Calibri" w:hAnsi="Arial" w:cs="Arial"/>
          <w:lang w:eastAsia="zh-CN" w:bidi="hi-IN"/>
        </w:rPr>
        <w:t xml:space="preserve"> </w:t>
      </w:r>
    </w:p>
    <w:p w:rsidR="004C5681" w:rsidRPr="004C5681" w:rsidRDefault="004C5681" w:rsidP="004C5681">
      <w:pPr>
        <w:widowControl w:val="0"/>
        <w:numPr>
          <w:ilvl w:val="0"/>
          <w:numId w:val="18"/>
        </w:numPr>
        <w:tabs>
          <w:tab w:val="left" w:pos="1276"/>
          <w:tab w:val="left" w:pos="4536"/>
        </w:tabs>
        <w:suppressAutoHyphens/>
        <w:spacing w:after="0" w:line="240" w:lineRule="auto"/>
        <w:ind w:left="1134"/>
        <w:contextualSpacing/>
        <w:rPr>
          <w:rFonts w:ascii="Arial" w:eastAsia="Calibri" w:hAnsi="Arial" w:cs="Arial"/>
          <w:lang w:eastAsia="zh-CN" w:bidi="hi-IN"/>
        </w:rPr>
      </w:pPr>
      <w:r w:rsidRPr="004C5681">
        <w:rPr>
          <w:rFonts w:ascii="Arial" w:eastAsia="Calibri" w:hAnsi="Arial" w:cs="Arial"/>
          <w:lang w:eastAsia="zh-CN" w:bidi="hi-IN"/>
        </w:rPr>
        <w:t xml:space="preserve">Policie ČR: </w:t>
      </w:r>
      <w:r w:rsidRPr="004C5681">
        <w:rPr>
          <w:rFonts w:ascii="Arial" w:eastAsia="Calibri" w:hAnsi="Arial" w:cs="Arial"/>
          <w:lang w:eastAsia="zh-CN" w:bidi="hi-IN"/>
        </w:rPr>
        <w:tab/>
      </w:r>
      <w:r w:rsidRPr="004C5681">
        <w:rPr>
          <w:rFonts w:ascii="Arial" w:eastAsia="Calibri" w:hAnsi="Arial" w:cs="Arial"/>
          <w:b/>
          <w:bCs/>
          <w:lang w:eastAsia="zh-CN" w:bidi="hi-IN"/>
        </w:rPr>
        <w:t>158</w:t>
      </w:r>
    </w:p>
    <w:p w:rsidR="004C5681" w:rsidRPr="004C5681" w:rsidRDefault="004C5681" w:rsidP="004C5681">
      <w:pPr>
        <w:suppressAutoHyphens/>
        <w:spacing w:after="0" w:line="240" w:lineRule="auto"/>
        <w:rPr>
          <w:rFonts w:ascii="Arial" w:eastAsia="Times New Roman" w:hAnsi="Arial" w:cs="Arial"/>
          <w:sz w:val="24"/>
          <w:szCs w:val="24"/>
          <w:lang w:eastAsia="zh-CN"/>
        </w:rPr>
      </w:pPr>
    </w:p>
    <w:p w:rsidR="004C5681" w:rsidRPr="004C5681" w:rsidRDefault="004C5681" w:rsidP="004C5681">
      <w:pPr>
        <w:widowControl w:val="0"/>
        <w:suppressAutoHyphens/>
        <w:spacing w:after="0" w:line="240" w:lineRule="auto"/>
        <w:ind w:left="1068"/>
        <w:contextualSpacing/>
        <w:rPr>
          <w:rFonts w:ascii="Arial" w:eastAsia="Calibri" w:hAnsi="Arial" w:cs="Arial"/>
          <w:lang w:eastAsia="zh-CN" w:bidi="hi-IN"/>
        </w:rPr>
      </w:pPr>
    </w:p>
    <w:p w:rsidR="004C5681" w:rsidRPr="004C5681" w:rsidRDefault="004C5681" w:rsidP="004C5681">
      <w:pPr>
        <w:suppressAutoHyphens/>
        <w:spacing w:after="113" w:line="240" w:lineRule="auto"/>
        <w:rPr>
          <w:rFonts w:ascii="Arial" w:eastAsia="Times New Roman" w:hAnsi="Arial" w:cs="Arial"/>
          <w:sz w:val="24"/>
          <w:szCs w:val="24"/>
          <w:lang w:eastAsia="zh-CN"/>
        </w:rPr>
      </w:pPr>
      <w:r w:rsidRPr="004C5681">
        <w:rPr>
          <w:rFonts w:ascii="Arial" w:eastAsia="Times New Roman" w:hAnsi="Arial" w:cs="Arial"/>
          <w:lang w:eastAsia="zh-CN"/>
        </w:rPr>
        <w:t>Ochrana před sociálně patologickými jevy a před projevy diskriminace, nepřátelství nebo násilí</w:t>
      </w:r>
    </w:p>
    <w:p w:rsidR="004C5681" w:rsidRPr="004C5681" w:rsidRDefault="004C5681" w:rsidP="004C5681">
      <w:pPr>
        <w:suppressAutoHyphens/>
        <w:spacing w:after="0" w:line="240" w:lineRule="auto"/>
        <w:rPr>
          <w:rFonts w:ascii="Arial" w:eastAsia="Times New Roman" w:hAnsi="Arial" w:cs="Arial"/>
          <w:lang w:eastAsia="zh-CN"/>
        </w:rPr>
      </w:pPr>
      <w:r w:rsidRPr="004C5681">
        <w:rPr>
          <w:rFonts w:ascii="Arial" w:eastAsia="Times New Roman" w:hAnsi="Arial" w:cs="Arial"/>
          <w:sz w:val="24"/>
          <w:szCs w:val="24"/>
          <w:lang w:eastAsia="zh-CN"/>
        </w:rPr>
        <w:t>a</w:t>
      </w:r>
      <w:r w:rsidRPr="004C5681">
        <w:rPr>
          <w:rFonts w:ascii="Arial" w:eastAsia="Times New Roman" w:hAnsi="Arial" w:cs="Arial"/>
          <w:sz w:val="24"/>
          <w:szCs w:val="24"/>
          <w:lang w:eastAsia="zh-CN"/>
        </w:rPr>
        <w:tab/>
      </w:r>
      <w:r w:rsidRPr="004C5681">
        <w:rPr>
          <w:rFonts w:ascii="Arial" w:eastAsia="Times New Roman" w:hAnsi="Arial" w:cs="Arial"/>
          <w:lang w:eastAsia="zh-CN"/>
        </w:rPr>
        <w:t xml:space="preserve">Žáci nesmějí užívat, vyrábět, distribuovat, přechovávat, šířit nebo propagovat omamné </w:t>
      </w:r>
    </w:p>
    <w:p w:rsidR="004C5681" w:rsidRPr="004C5681" w:rsidRDefault="004C5681" w:rsidP="004C5681">
      <w:pPr>
        <w:suppressAutoHyphens/>
        <w:spacing w:after="0" w:line="240" w:lineRule="auto"/>
        <w:rPr>
          <w:rFonts w:ascii="Times New Roman" w:eastAsia="Times New Roman" w:hAnsi="Times New Roman" w:cs="Times New Roman"/>
          <w:b/>
          <w:bCs/>
          <w:lang w:eastAsia="zh-CN"/>
        </w:rPr>
      </w:pPr>
      <w:r w:rsidRPr="004C5681">
        <w:rPr>
          <w:rFonts w:ascii="Arial" w:eastAsia="Times New Roman" w:hAnsi="Arial" w:cs="Arial"/>
          <w:lang w:eastAsia="zh-CN"/>
        </w:rPr>
        <w:t>a psychotropní látky, navádět k užívání těchto látek ani účastnit se výuky a jakýchkoliv akcí školy pod jejich vlivem.</w:t>
      </w:r>
    </w:p>
    <w:p w:rsidR="004C5681" w:rsidRPr="004C5681" w:rsidRDefault="004C5681" w:rsidP="004C5681">
      <w:pPr>
        <w:widowControl w:val="0"/>
        <w:shd w:val="clear" w:color="auto" w:fill="FFFFFF"/>
        <w:tabs>
          <w:tab w:val="left" w:pos="0"/>
        </w:tabs>
        <w:suppressAutoHyphens/>
        <w:spacing w:after="0" w:line="240" w:lineRule="auto"/>
        <w:rPr>
          <w:rFonts w:ascii="Arial" w:eastAsia="Lucida Sans Unicode" w:hAnsi="Arial" w:cs="Arial"/>
          <w:b/>
          <w:bCs/>
          <w:color w:val="000000"/>
          <w:kern w:val="1"/>
          <w:lang w:eastAsia="zh-CN"/>
        </w:rPr>
      </w:pPr>
      <w:r w:rsidRPr="004C5681">
        <w:rPr>
          <w:rFonts w:ascii="Arial" w:eastAsia="Lucida Sans Unicode" w:hAnsi="Arial" w:cs="Arial"/>
          <w:b/>
          <w:bCs/>
          <w:color w:val="000000"/>
          <w:kern w:val="1"/>
          <w:lang w:eastAsia="zh-CN"/>
        </w:rPr>
        <w:t>b</w:t>
      </w:r>
      <w:r w:rsidRPr="004C5681">
        <w:rPr>
          <w:rFonts w:ascii="Arial" w:eastAsia="Lucida Sans Unicode" w:hAnsi="Arial" w:cs="Arial"/>
          <w:color w:val="000000"/>
          <w:kern w:val="1"/>
          <w:lang w:eastAsia="zh-CN"/>
        </w:rPr>
        <w:tab/>
        <w:t xml:space="preserve">Žáci nesmějí požívat ve škole ani při jakýchkoliv školních akcích alkohol. </w:t>
      </w:r>
    </w:p>
    <w:p w:rsidR="004C5681" w:rsidRPr="004C5681" w:rsidRDefault="004C5681" w:rsidP="004C5681">
      <w:pPr>
        <w:widowControl w:val="0"/>
        <w:shd w:val="clear" w:color="auto" w:fill="FFFFFF"/>
        <w:suppressAutoHyphens/>
        <w:spacing w:after="0" w:line="240" w:lineRule="auto"/>
        <w:rPr>
          <w:rFonts w:ascii="Arial" w:eastAsia="Lucida Sans Unicode" w:hAnsi="Arial" w:cs="Arial"/>
          <w:b/>
          <w:bCs/>
          <w:color w:val="000000"/>
          <w:kern w:val="1"/>
          <w:lang w:eastAsia="zh-CN"/>
        </w:rPr>
      </w:pPr>
      <w:r w:rsidRPr="004C5681">
        <w:rPr>
          <w:rFonts w:ascii="Arial" w:eastAsia="Lucida Sans Unicode" w:hAnsi="Arial" w:cs="Arial"/>
          <w:b/>
          <w:bCs/>
          <w:color w:val="000000"/>
          <w:kern w:val="1"/>
          <w:lang w:eastAsia="zh-CN"/>
        </w:rPr>
        <w:t>c</w:t>
      </w:r>
      <w:r w:rsidRPr="004C5681">
        <w:rPr>
          <w:rFonts w:ascii="Arial" w:eastAsia="Lucida Sans Unicode" w:hAnsi="Arial" w:cs="Arial"/>
          <w:color w:val="000000"/>
          <w:kern w:val="1"/>
          <w:lang w:eastAsia="zh-CN"/>
        </w:rPr>
        <w:tab/>
        <w:t>Ve vnitřních i vnějších prostorách školy je zakázáno kouřit. Kouřit zde nesmějí žádné osoby a není možné ani zřizovat kuřárny nebo místa pro kouření vyhrazená.</w:t>
      </w:r>
    </w:p>
    <w:p w:rsidR="004C5681" w:rsidRPr="004C5681" w:rsidRDefault="004C5681" w:rsidP="004C5681">
      <w:pPr>
        <w:suppressAutoHyphens/>
        <w:spacing w:after="0" w:line="240" w:lineRule="auto"/>
        <w:rPr>
          <w:rFonts w:ascii="Arial" w:eastAsia="Times New Roman" w:hAnsi="Arial" w:cs="Arial"/>
          <w:b/>
          <w:lang w:eastAsia="zh-CN"/>
        </w:rPr>
      </w:pPr>
      <w:r w:rsidRPr="004C5681">
        <w:rPr>
          <w:rFonts w:ascii="Arial" w:eastAsia="Times New Roman" w:hAnsi="Arial" w:cs="Arial"/>
          <w:b/>
          <w:bCs/>
          <w:lang w:eastAsia="zh-CN"/>
        </w:rPr>
        <w:t>d</w:t>
      </w:r>
      <w:r w:rsidRPr="004C5681">
        <w:rPr>
          <w:rFonts w:ascii="Arial" w:eastAsia="Times New Roman" w:hAnsi="Arial" w:cs="Arial"/>
          <w:lang w:eastAsia="zh-CN"/>
        </w:rPr>
        <w:tab/>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Žáci respektují rasovou, národnostní, kulturní jinakost.</w:t>
      </w:r>
    </w:p>
    <w:p w:rsidR="004C5681" w:rsidRPr="004C5681" w:rsidRDefault="004C5681" w:rsidP="004C5681">
      <w:pPr>
        <w:suppressAutoHyphens/>
        <w:spacing w:after="0" w:line="240" w:lineRule="auto"/>
        <w:rPr>
          <w:rFonts w:ascii="Arial" w:eastAsia="Times New Roman" w:hAnsi="Arial" w:cs="Arial"/>
          <w:b/>
          <w:sz w:val="24"/>
          <w:szCs w:val="24"/>
          <w:lang w:eastAsia="zh-CN"/>
        </w:rPr>
      </w:pPr>
      <w:r w:rsidRPr="004C5681">
        <w:rPr>
          <w:rFonts w:ascii="Arial" w:eastAsia="Times New Roman" w:hAnsi="Arial" w:cs="Arial"/>
          <w:b/>
          <w:lang w:eastAsia="zh-CN"/>
        </w:rPr>
        <w:t>e</w:t>
      </w:r>
      <w:r w:rsidRPr="004C5681">
        <w:rPr>
          <w:rFonts w:ascii="Arial" w:eastAsia="Times New Roman" w:hAnsi="Arial" w:cs="Arial"/>
          <w:b/>
          <w:lang w:eastAsia="zh-CN"/>
        </w:rPr>
        <w:tab/>
      </w:r>
      <w:r w:rsidRPr="004C5681">
        <w:rPr>
          <w:rFonts w:ascii="Arial" w:eastAsia="Times New Roman" w:hAnsi="Arial" w:cs="Arial"/>
          <w:lang w:eastAsia="zh-CN"/>
        </w:rPr>
        <w:t>V prostorách školy a na akcích pořádaných školou je zakázáno úmyslné opakující se  nepřátelské chování, jehož cílem je ublížit druhému, za použití informačních komunikačních  technologií  –  tzv. kyberšikana.</w:t>
      </w:r>
    </w:p>
    <w:p w:rsidR="004C5681" w:rsidRPr="004C5681" w:rsidRDefault="004C5681" w:rsidP="004C5681">
      <w:pPr>
        <w:suppressAutoHyphens/>
        <w:spacing w:after="0" w:line="240" w:lineRule="auto"/>
        <w:jc w:val="center"/>
        <w:rPr>
          <w:rFonts w:ascii="Arial" w:eastAsia="Times New Roman" w:hAnsi="Arial" w:cs="Arial"/>
          <w:b/>
          <w:sz w:val="24"/>
          <w:szCs w:val="24"/>
          <w:lang w:eastAsia="zh-CN"/>
        </w:rPr>
      </w:pPr>
    </w:p>
    <w:p w:rsidR="004C5681" w:rsidRPr="004C5681" w:rsidRDefault="004C5681" w:rsidP="004C5681">
      <w:pPr>
        <w:suppressAutoHyphens/>
        <w:spacing w:after="0" w:line="240" w:lineRule="auto"/>
        <w:jc w:val="center"/>
        <w:rPr>
          <w:rFonts w:ascii="Arial" w:eastAsia="Times New Roman" w:hAnsi="Arial" w:cs="Arial"/>
          <w:b/>
          <w:sz w:val="24"/>
          <w:szCs w:val="24"/>
          <w:lang w:eastAsia="zh-CN"/>
        </w:rPr>
      </w:pPr>
    </w:p>
    <w:p w:rsidR="004C5681" w:rsidRP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r w:rsidRPr="004C5681">
        <w:rPr>
          <w:rFonts w:ascii="Arial" w:eastAsia="Times New Roman" w:hAnsi="Arial" w:cs="Arial"/>
          <w:b/>
          <w:bCs/>
          <w:sz w:val="24"/>
          <w:szCs w:val="32"/>
          <w:lang w:eastAsia="zh-CN"/>
        </w:rPr>
        <w:t>XI.</w:t>
      </w:r>
    </w:p>
    <w:p w:rsidR="004C5681" w:rsidRPr="004C5681" w:rsidRDefault="004C5681" w:rsidP="004C5681">
      <w:pPr>
        <w:suppressAutoHyphens/>
        <w:spacing w:after="120" w:line="240" w:lineRule="auto"/>
        <w:jc w:val="center"/>
        <w:rPr>
          <w:rFonts w:ascii="Arial" w:eastAsia="Times New Roman" w:hAnsi="Arial" w:cs="Arial"/>
          <w:b/>
          <w:lang w:eastAsia="zh-CN"/>
        </w:rPr>
      </w:pPr>
      <w:r w:rsidRPr="004C5681">
        <w:rPr>
          <w:rFonts w:ascii="Arial" w:eastAsia="Times New Roman" w:hAnsi="Arial" w:cs="Arial"/>
          <w:b/>
          <w:sz w:val="24"/>
          <w:szCs w:val="24"/>
          <w:lang w:eastAsia="zh-CN"/>
        </w:rPr>
        <w:t>DOCHÁZKA DO ŠKOLY, OMLOUVÁNÍ ABSENCÍ A UVOLŇOVÁNÍ Z VÝUKY</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a</w:t>
      </w:r>
      <w:r w:rsidRPr="004C5681">
        <w:rPr>
          <w:rFonts w:ascii="Arial" w:eastAsia="Times New Roman" w:hAnsi="Arial" w:cs="Arial"/>
          <w:lang w:eastAsia="zh-CN"/>
        </w:rPr>
        <w:tab/>
        <w:t>Vaší základní povinností je docházet do školy pravidelně a včas a účastnit se vyučování podle platného rozvrhu.</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b</w:t>
      </w:r>
      <w:r w:rsidRPr="004C5681">
        <w:rPr>
          <w:rFonts w:ascii="Arial" w:eastAsia="Times New Roman" w:hAnsi="Arial" w:cs="Arial"/>
          <w:lang w:eastAsia="zh-CN"/>
        </w:rPr>
        <w:tab/>
        <w:t>Pokud v některém předmětu přesáhne počet zmeškaných hodin za pololetí 30 %, může vás vyučující tohoto předmětu neklasifikovat z důvodů absence. V takovém případě se podrobíte komisionální souhrnné zkoušce.</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c</w:t>
      </w:r>
      <w:r w:rsidRPr="004C5681">
        <w:rPr>
          <w:rFonts w:ascii="Arial" w:eastAsia="Times New Roman" w:hAnsi="Arial" w:cs="Arial"/>
          <w:lang w:eastAsia="zh-CN"/>
        </w:rPr>
        <w:tab/>
        <w:t xml:space="preserve">Zmeškaná hodina je taková, do které přijdete více než deset minut po jejím začátku. V ostatních případech se jedná o pozdní příchod. Zmeškané hodiny a pozdní příchody se evidují do třídní knihy. Za tři pozdní příchody se uděluje zápis do třídní knihy (viz. hlava XII). Pokud řešíte něco s učiteli a je třeba pokračovat i během hodiny (hrozí vám pozdní příchod do této hodiny), je potřeba před začátkem hodiny si domluvit s vyučujícím, zda vás uvolní. </w:t>
      </w:r>
      <w:r w:rsidRPr="004C5681">
        <w:rPr>
          <w:rFonts w:ascii="Arial" w:eastAsia="Times New Roman" w:hAnsi="Arial" w:cs="Arial"/>
          <w:lang w:eastAsia="zh-CN"/>
        </w:rPr>
        <w:lastRenderedPageBreak/>
        <w:t>Jestliže tak neučiníte, tak bude pozdní příchod zapsán a není možné ani práci na školní akci považovat za omluvu.</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d</w:t>
      </w:r>
      <w:r w:rsidRPr="004C5681">
        <w:rPr>
          <w:rFonts w:ascii="Arial" w:eastAsia="Times New Roman" w:hAnsi="Arial" w:cs="Arial"/>
          <w:lang w:eastAsia="zh-CN"/>
        </w:rPr>
        <w:tab/>
        <w:t xml:space="preserve">Pokud vám není 18 a více let, musíte si nechat od zákonných zástupců zmeškané hodiny omluvit písemně do omluvného listu ve studijním průkazu nebo jakkoliv písemně s podpisem zákonného zástupce. Ředitel školy může vyžadovat omluvenku potvrzenou lékařem nebo dotčeným úřadem. V případě, že vám již bylo 18 let, si zmeškané hodiny do omluvného listu ve studijním průkazu omlouváte samostatně podle bodů </w:t>
      </w:r>
      <w:r w:rsidRPr="004C5681">
        <w:rPr>
          <w:rFonts w:ascii="Arial" w:eastAsia="Times New Roman" w:hAnsi="Arial" w:cs="Arial"/>
          <w:b/>
          <w:lang w:eastAsia="zh-CN"/>
        </w:rPr>
        <w:t xml:space="preserve">i </w:t>
      </w:r>
      <w:r w:rsidRPr="004C5681">
        <w:rPr>
          <w:rFonts w:ascii="Arial" w:eastAsia="Times New Roman" w:hAnsi="Arial" w:cs="Arial"/>
          <w:lang w:eastAsia="zh-CN"/>
        </w:rPr>
        <w:t>–</w:t>
      </w:r>
      <w:r w:rsidRPr="004C5681">
        <w:rPr>
          <w:rFonts w:ascii="Arial" w:eastAsia="Times New Roman" w:hAnsi="Arial" w:cs="Arial"/>
          <w:b/>
          <w:lang w:eastAsia="zh-CN"/>
        </w:rPr>
        <w:t xml:space="preserve"> k, </w:t>
      </w:r>
      <w:r w:rsidRPr="004C5681">
        <w:rPr>
          <w:rFonts w:ascii="Arial" w:eastAsia="Times New Roman" w:hAnsi="Arial" w:cs="Arial"/>
          <w:lang w:eastAsia="zh-CN"/>
        </w:rPr>
        <w:t>hlava X. tohoto školního řádu.</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e</w:t>
      </w:r>
      <w:r w:rsidRPr="004C5681">
        <w:rPr>
          <w:rFonts w:ascii="Arial" w:eastAsia="Times New Roman" w:hAnsi="Arial" w:cs="Arial"/>
          <w:lang w:eastAsia="zh-CN"/>
        </w:rPr>
        <w:tab/>
        <w:t>Písemnou omluvu předložíte třídnímu učiteli bezodkladně po skončení absence, a to nejpozději do tří pracovních dnů od návratu do školy. Pokud tak neučiníte, může vám třídní učitel povolit přinést omluvenku v jiném termínu pouze po osobní domluvě. V případě, že ani do této lhůty omluvenku nedodáte, budou zmeškané hodiny uvedeny jako neomluvené (viz též XI).</w:t>
      </w:r>
    </w:p>
    <w:p w:rsidR="004C5681" w:rsidRPr="004C5681" w:rsidRDefault="004C5681" w:rsidP="004C5681">
      <w:pPr>
        <w:suppressAutoHyphens/>
        <w:spacing w:after="0" w:line="240" w:lineRule="auto"/>
        <w:jc w:val="both"/>
        <w:rPr>
          <w:rFonts w:ascii="Arial" w:eastAsia="Arial" w:hAnsi="Arial" w:cs="Arial"/>
          <w:lang w:eastAsia="zh-CN"/>
        </w:rPr>
      </w:pPr>
      <w:r w:rsidRPr="004C5681">
        <w:rPr>
          <w:rFonts w:ascii="Arial" w:eastAsia="Times New Roman" w:hAnsi="Arial" w:cs="Arial"/>
          <w:b/>
          <w:lang w:eastAsia="zh-CN"/>
        </w:rPr>
        <w:t>f</w:t>
      </w:r>
      <w:r w:rsidRPr="004C5681">
        <w:rPr>
          <w:rFonts w:ascii="Arial" w:eastAsia="Times New Roman" w:hAnsi="Arial" w:cs="Arial"/>
          <w:lang w:eastAsia="zh-CN"/>
        </w:rPr>
        <w:tab/>
        <w:t>Není povinností třídního učitele na vás omluvenku vymáhat. Naopak, v případě, že chcete mít hodiny omluvené, je na vás, abyste třídního učitele samostatně vyhledali a omluvný list mu předali ke kontrole. Pokud není třídní učitel přítomný, předáte omluvný list ke kontrole jinému vyučujícímu nebo do kanceláře školy.</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Arial" w:hAnsi="Arial" w:cs="Arial"/>
          <w:lang w:eastAsia="zh-CN"/>
        </w:rPr>
        <w:t xml:space="preserve"> </w:t>
      </w:r>
      <w:r w:rsidRPr="004C5681">
        <w:rPr>
          <w:rFonts w:ascii="Arial" w:eastAsia="Times New Roman" w:hAnsi="Arial" w:cs="Arial"/>
          <w:b/>
          <w:lang w:eastAsia="zh-CN"/>
        </w:rPr>
        <w:t>g</w:t>
      </w:r>
      <w:r w:rsidRPr="004C5681">
        <w:rPr>
          <w:rFonts w:ascii="Arial" w:eastAsia="Times New Roman" w:hAnsi="Arial" w:cs="Arial"/>
          <w:lang w:eastAsia="zh-CN"/>
        </w:rPr>
        <w:tab/>
        <w:t>V případě delší absence je vhodné, aby váš zákonný zástupce uvědomil telefonicky třídního učitele nebo ředitele školy o důvodech a pravděpodobné délce nepřítomnosti. Měl by tak učinit co nejdříve, nejpozději ale třetí den absence.</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h</w:t>
      </w:r>
      <w:r w:rsidRPr="004C5681">
        <w:rPr>
          <w:rFonts w:ascii="Arial" w:eastAsia="Times New Roman" w:hAnsi="Arial" w:cs="Arial"/>
          <w:lang w:eastAsia="zh-CN"/>
        </w:rPr>
        <w:tab/>
        <w:t>Je vaší povinností požádat o uvolnění z výuky v případě, že o nepřítomnosti víte vy nebo vaši zákonní zástupci dopředu. Pokud tak neučiníte, nebudou takto zmeškané hodiny omluveny. O uvolnění na jednu hodinu může rozhodnout učitel daného předmětu, uvolnění na jeden den vyřizuje třídní učitel. O uvolnění na dobu delší než tři dny rozhoduje ředitel školy. Do dvou dnů plánované nepřítomnosti stačí požádat o uvolnění telefonicky nebo osobně. O uvolnění na dobu delší než tři dny žádají vaši zákonní zástupci nebo vy (v případě plnoletosti) písemně ředitele školy nejpozději pět dnů před plánovaným uvolněním (formulář na www.gymhorice.cz).</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ch</w:t>
      </w:r>
      <w:r w:rsidRPr="004C5681">
        <w:rPr>
          <w:rFonts w:ascii="Arial" w:eastAsia="Times New Roman" w:hAnsi="Arial" w:cs="Arial"/>
          <w:b/>
          <w:lang w:eastAsia="zh-CN"/>
        </w:rPr>
        <w:tab/>
      </w:r>
      <w:r w:rsidRPr="004C5681">
        <w:rPr>
          <w:rFonts w:ascii="Arial" w:eastAsia="Times New Roman" w:hAnsi="Arial" w:cs="Arial"/>
          <w:lang w:eastAsia="zh-CN"/>
        </w:rPr>
        <w:t>Pokud vám již bylo 18 let a plánujete absenci nebo víte o absenci předem (krátkodobé vyšetření u lékaře, návštěva úřadu ad.) budete uvolněni na základě písemné žádosti předané třídnímu učiteli v dostatečném časovém předstihu. U absence více než tří po sobě následujících pracovních dní donesete písemnou žádost minimálně týden dopředu řediteli školy. Ředitel žádost posoudí a případně jí vyhoví s ohledem na docházku a studijní výsledky žáka. Uvolnění neruší vaši povinnost mít omluvenku zaznamenanou v omluvném listu a doložit potvrzení příslušného lékaře, resp. úřadu.</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i</w:t>
      </w:r>
      <w:r w:rsidRPr="004C5681">
        <w:rPr>
          <w:rFonts w:ascii="Arial" w:eastAsia="Times New Roman" w:hAnsi="Arial" w:cs="Arial"/>
          <w:lang w:eastAsia="zh-CN"/>
        </w:rPr>
        <w:tab/>
        <w:t>V případě nepředvídatelných krátkých absencí (náhlá nevolnost, zaspání, akutní viróza) si můžete samostatně omluvit maximálně 20 hodin za pololetí. Pokud o to plátci vašeho školného (zpravidla rodiče) písemně požádají, bude třídní učitel požadovat na omluvence jejich podpis.</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j</w:t>
      </w:r>
      <w:r w:rsidRPr="004C5681">
        <w:rPr>
          <w:rFonts w:ascii="Arial" w:eastAsia="Times New Roman" w:hAnsi="Arial" w:cs="Arial"/>
          <w:lang w:eastAsia="zh-CN"/>
        </w:rPr>
        <w:tab/>
        <w:t>Pokud vámi omluvené absence během jednoho pololetí přesáhnou 20 hodin, je vaší povinností přiložit k omluvence zprávu od ošetřujícího lékaře. V případě, že nemůžete ze závažných důvodů dojít k lékaři pro potvrzení o neschopnosti, je vaší povinností nejpozději druhý den absence zavolat řediteli školy a tuto skutečnost mu oznámit a zdůvodnit. Ředitel v takovém případě rozhodne o způsobu omluvy.</w:t>
      </w:r>
    </w:p>
    <w:p w:rsidR="004C5681" w:rsidRPr="004C5681" w:rsidRDefault="004C5681" w:rsidP="004C5681">
      <w:pPr>
        <w:suppressAutoHyphens/>
        <w:spacing w:after="0" w:line="240" w:lineRule="auto"/>
        <w:jc w:val="both"/>
        <w:rPr>
          <w:rFonts w:ascii="Times New Roman" w:eastAsia="Times New Roman" w:hAnsi="Times New Roman" w:cs="Times New Roman"/>
          <w:sz w:val="24"/>
          <w:szCs w:val="24"/>
          <w:lang w:eastAsia="zh-CN"/>
        </w:rPr>
      </w:pPr>
      <w:r w:rsidRPr="004C5681">
        <w:rPr>
          <w:rFonts w:ascii="Arial" w:eastAsia="Times New Roman" w:hAnsi="Arial" w:cs="Arial"/>
          <w:b/>
          <w:lang w:eastAsia="zh-CN"/>
        </w:rPr>
        <w:t>k</w:t>
      </w:r>
      <w:r w:rsidRPr="004C5681">
        <w:rPr>
          <w:rFonts w:ascii="Arial" w:eastAsia="Times New Roman" w:hAnsi="Arial" w:cs="Arial"/>
          <w:lang w:eastAsia="zh-CN"/>
        </w:rPr>
        <w:tab/>
        <w:t>V případě, že nedodáte omluvenky řádně a včas, nebudou vám hodiny omluveny. Tato skutečnost bude posuzována jako porušení školního řádu. Neomluvené hodiny budou uvedeny na pololetním, resp. výročním vysvědčení. V souladu s tímto řádem vám může být udělen kázeňský postih, příp. snížená známka z chování.</w:t>
      </w:r>
    </w:p>
    <w:p w:rsidR="004C5681" w:rsidRPr="004C5681" w:rsidRDefault="004C5681" w:rsidP="004C5681">
      <w:pPr>
        <w:keepNext/>
        <w:pageBreakBefore/>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bookmarkStart w:id="17" w:name="_XI._1"/>
      <w:bookmarkStart w:id="18" w:name="__RefHeading__1184_984512326"/>
      <w:bookmarkEnd w:id="17"/>
      <w:bookmarkEnd w:id="18"/>
      <w:r w:rsidRPr="004C5681">
        <w:rPr>
          <w:rFonts w:ascii="Arial" w:eastAsia="Times New Roman" w:hAnsi="Arial" w:cs="Arial"/>
          <w:b/>
          <w:bCs/>
          <w:sz w:val="24"/>
          <w:szCs w:val="32"/>
          <w:lang w:eastAsia="zh-CN"/>
        </w:rPr>
        <w:lastRenderedPageBreak/>
        <w:t>XII.</w:t>
      </w:r>
    </w:p>
    <w:p w:rsidR="004C5681" w:rsidRPr="004C5681" w:rsidRDefault="004C5681" w:rsidP="004C5681">
      <w:pPr>
        <w:suppressAutoHyphens/>
        <w:spacing w:after="120" w:line="240" w:lineRule="auto"/>
        <w:jc w:val="center"/>
        <w:rPr>
          <w:rFonts w:ascii="Arial" w:eastAsia="Times New Roman" w:hAnsi="Arial" w:cs="Arial"/>
          <w:b/>
          <w:lang w:eastAsia="zh-CN"/>
        </w:rPr>
      </w:pPr>
      <w:r w:rsidRPr="004C5681">
        <w:rPr>
          <w:rFonts w:ascii="Arial" w:eastAsia="Times New Roman" w:hAnsi="Arial" w:cs="Arial"/>
          <w:b/>
          <w:sz w:val="24"/>
          <w:szCs w:val="24"/>
          <w:lang w:eastAsia="zh-CN"/>
        </w:rPr>
        <w:t>VÝCHOVNÁ OPATŘENÍ A HODNOCENÍ CHOVÁNÍ</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Výchovná opatření zahrnují:</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a</w:t>
      </w:r>
      <w:r w:rsidRPr="004C5681">
        <w:rPr>
          <w:rFonts w:ascii="Arial" w:eastAsia="Times New Roman" w:hAnsi="Arial" w:cs="Arial"/>
          <w:lang w:eastAsia="zh-CN"/>
        </w:rPr>
        <w:tab/>
        <w:t>ocenění (vč. pochval), která vám mohou být udělena za dlouhodobě iniciativní přístup k činnostem školy, za pomoc škole nebo druhým, za projevy mimořádné statečnosti a odpovědnosti, nebo za úspěšně provedenou práci,</w:t>
      </w:r>
    </w:p>
    <w:p w:rsidR="004C5681" w:rsidRPr="004C5681" w:rsidRDefault="004C5681" w:rsidP="004C5681">
      <w:pPr>
        <w:suppressAutoHyphens/>
        <w:spacing w:after="0" w:line="240" w:lineRule="auto"/>
        <w:jc w:val="both"/>
        <w:rPr>
          <w:rFonts w:ascii="Arial" w:eastAsia="Times New Roman" w:hAnsi="Arial" w:cs="Arial"/>
          <w:lang w:eastAsia="zh-CN"/>
        </w:rPr>
      </w:pPr>
      <w:r w:rsidRPr="004C5681">
        <w:rPr>
          <w:rFonts w:ascii="Arial" w:eastAsia="Times New Roman" w:hAnsi="Arial" w:cs="Arial"/>
          <w:b/>
          <w:lang w:eastAsia="zh-CN"/>
        </w:rPr>
        <w:t>b</w:t>
      </w:r>
      <w:r w:rsidRPr="004C5681">
        <w:rPr>
          <w:rFonts w:ascii="Arial" w:eastAsia="Times New Roman" w:hAnsi="Arial" w:cs="Arial"/>
          <w:lang w:eastAsia="zh-CN"/>
        </w:rPr>
        <w:tab/>
        <w:t>kázeňská opatření, která vám mohou být udělena v souvislosti s přestupky proti tomuto školnímu řádu.</w:t>
      </w:r>
    </w:p>
    <w:p w:rsidR="004C5681" w:rsidRPr="004C5681" w:rsidRDefault="004C5681" w:rsidP="004C5681">
      <w:pPr>
        <w:suppressAutoHyphens/>
        <w:spacing w:after="0" w:line="240" w:lineRule="auto"/>
        <w:jc w:val="both"/>
        <w:rPr>
          <w:rFonts w:ascii="Arial" w:eastAsia="Times New Roman" w:hAnsi="Arial" w:cs="Arial"/>
          <w:lang w:eastAsia="zh-CN"/>
        </w:rPr>
      </w:pPr>
    </w:p>
    <w:p w:rsidR="004C5681" w:rsidRPr="004C5681" w:rsidRDefault="004C5681" w:rsidP="004C5681">
      <w:pPr>
        <w:suppressAutoHyphens/>
        <w:spacing w:after="0" w:line="240" w:lineRule="auto"/>
        <w:jc w:val="both"/>
        <w:rPr>
          <w:rFonts w:ascii="Arial" w:eastAsia="Times New Roman" w:hAnsi="Arial" w:cs="Arial"/>
          <w:lang w:eastAsia="zh-CN"/>
        </w:rPr>
      </w:pP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Ocenění:</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c</w:t>
      </w:r>
      <w:r w:rsidRPr="004C5681">
        <w:rPr>
          <w:rFonts w:ascii="Arial" w:eastAsia="Times New Roman" w:hAnsi="Arial" w:cs="Arial"/>
          <w:b/>
          <w:lang w:eastAsia="zh-CN"/>
        </w:rPr>
        <w:tab/>
      </w:r>
      <w:r w:rsidRPr="004C5681">
        <w:rPr>
          <w:rFonts w:ascii="Arial" w:eastAsia="Times New Roman" w:hAnsi="Arial" w:cs="Arial"/>
          <w:lang w:eastAsia="zh-CN"/>
        </w:rPr>
        <w:t>jsou udělována veřejně a mohou mít i formu kreditů, které lze použít při plnění studijních povinností (více ve školním vzdělávacím programu),</w:t>
      </w:r>
    </w:p>
    <w:p w:rsidR="004C5681" w:rsidRPr="004C5681" w:rsidRDefault="004C5681" w:rsidP="004C5681">
      <w:pPr>
        <w:suppressAutoHyphens/>
        <w:spacing w:after="0" w:line="240" w:lineRule="auto"/>
        <w:jc w:val="both"/>
        <w:rPr>
          <w:rFonts w:ascii="Arial" w:eastAsia="Times New Roman" w:hAnsi="Arial" w:cs="Arial"/>
          <w:lang w:eastAsia="zh-CN"/>
        </w:rPr>
      </w:pPr>
      <w:r w:rsidRPr="004C5681">
        <w:rPr>
          <w:rFonts w:ascii="Arial" w:eastAsia="Times New Roman" w:hAnsi="Arial" w:cs="Arial"/>
          <w:b/>
          <w:lang w:eastAsia="zh-CN"/>
        </w:rPr>
        <w:t>d</w:t>
      </w:r>
      <w:r w:rsidRPr="004C5681">
        <w:rPr>
          <w:rFonts w:ascii="Arial" w:eastAsia="Times New Roman" w:hAnsi="Arial" w:cs="Arial"/>
          <w:lang w:eastAsia="zh-CN"/>
        </w:rPr>
        <w:tab/>
        <w:t>udělená jako pochvaly jsou zaznamenávána do školní dokumentace a jejich udělení je sděleno vám i vašim zákonným zástupcům písemně.</w:t>
      </w:r>
    </w:p>
    <w:p w:rsidR="004C5681" w:rsidRPr="004C5681" w:rsidRDefault="004C5681" w:rsidP="004C5681">
      <w:pPr>
        <w:suppressAutoHyphens/>
        <w:spacing w:after="0" w:line="240" w:lineRule="auto"/>
        <w:jc w:val="both"/>
        <w:rPr>
          <w:rFonts w:ascii="Arial" w:eastAsia="Times New Roman" w:hAnsi="Arial" w:cs="Arial"/>
          <w:lang w:eastAsia="zh-CN"/>
        </w:rPr>
      </w:pPr>
    </w:p>
    <w:p w:rsidR="004C5681" w:rsidRPr="004C5681" w:rsidRDefault="004C5681" w:rsidP="004C5681">
      <w:pPr>
        <w:suppressAutoHyphens/>
        <w:spacing w:after="0" w:line="240" w:lineRule="auto"/>
        <w:jc w:val="both"/>
        <w:rPr>
          <w:rFonts w:ascii="Arial" w:eastAsia="Times New Roman" w:hAnsi="Arial" w:cs="Arial"/>
          <w:lang w:eastAsia="zh-CN"/>
        </w:rPr>
      </w:pP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Kázeňská opatření:</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e</w:t>
      </w:r>
      <w:r w:rsidRPr="004C5681">
        <w:rPr>
          <w:rFonts w:ascii="Arial" w:eastAsia="Times New Roman" w:hAnsi="Arial" w:cs="Arial"/>
          <w:b/>
          <w:lang w:eastAsia="zh-CN"/>
        </w:rPr>
        <w:tab/>
      </w:r>
      <w:r w:rsidRPr="004C5681">
        <w:rPr>
          <w:rFonts w:ascii="Arial" w:eastAsia="Times New Roman" w:hAnsi="Arial" w:cs="Arial"/>
          <w:lang w:eastAsia="zh-CN"/>
        </w:rPr>
        <w:t xml:space="preserve">mohou být udělena bezprostředně poté, co porušíte některá ustanovení tohoto řádu, </w:t>
      </w:r>
    </w:p>
    <w:p w:rsidR="004C5681" w:rsidRPr="004C5681" w:rsidRDefault="004C5681" w:rsidP="004C5681">
      <w:pPr>
        <w:suppressAutoHyphens/>
        <w:spacing w:after="0" w:line="240" w:lineRule="auto"/>
        <w:jc w:val="both"/>
        <w:rPr>
          <w:rFonts w:ascii="Arial" w:eastAsia="Times New Roman" w:hAnsi="Arial" w:cs="Arial"/>
          <w:lang w:eastAsia="zh-CN"/>
        </w:rPr>
      </w:pPr>
      <w:r w:rsidRPr="004C5681">
        <w:rPr>
          <w:rFonts w:ascii="Arial" w:eastAsia="Times New Roman" w:hAnsi="Arial" w:cs="Arial"/>
          <w:b/>
          <w:lang w:eastAsia="zh-CN"/>
        </w:rPr>
        <w:t>f</w:t>
      </w:r>
      <w:r w:rsidRPr="004C5681">
        <w:rPr>
          <w:rFonts w:ascii="Arial" w:eastAsia="Times New Roman" w:hAnsi="Arial" w:cs="Arial"/>
          <w:lang w:eastAsia="zh-CN"/>
        </w:rPr>
        <w:tab/>
        <w:t>jsou dle závažnosti rozdělena následovně:</w:t>
      </w:r>
    </w:p>
    <w:p w:rsidR="004C5681" w:rsidRPr="004C5681" w:rsidRDefault="004C5681" w:rsidP="004C5681">
      <w:pPr>
        <w:suppressAutoHyphens/>
        <w:spacing w:after="0" w:line="240" w:lineRule="auto"/>
        <w:jc w:val="both"/>
        <w:rPr>
          <w:rFonts w:ascii="Arial" w:eastAsia="Times New Roman" w:hAnsi="Arial" w:cs="Arial"/>
          <w:lang w:eastAsia="zh-CN"/>
        </w:rPr>
      </w:pPr>
      <w:r w:rsidRPr="004C5681">
        <w:rPr>
          <w:rFonts w:ascii="Arial" w:eastAsia="Times New Roman" w:hAnsi="Arial" w:cs="Arial"/>
          <w:lang w:eastAsia="zh-CN"/>
        </w:rPr>
        <w:tab/>
      </w:r>
      <w:r w:rsidRPr="004C5681">
        <w:rPr>
          <w:rFonts w:ascii="Arial" w:eastAsia="Times New Roman" w:hAnsi="Arial" w:cs="Arial"/>
          <w:lang w:eastAsia="zh-CN"/>
        </w:rPr>
        <w:tab/>
        <w:t>i) zápis do třídní knihy (dále jen ZTK),</w:t>
      </w:r>
    </w:p>
    <w:p w:rsidR="004C5681" w:rsidRPr="004C5681" w:rsidRDefault="004C5681" w:rsidP="004C5681">
      <w:pPr>
        <w:suppressAutoHyphens/>
        <w:spacing w:after="0" w:line="240" w:lineRule="auto"/>
        <w:ind w:left="708" w:firstLine="708"/>
        <w:jc w:val="both"/>
        <w:rPr>
          <w:rFonts w:ascii="Arial" w:eastAsia="Times New Roman" w:hAnsi="Arial" w:cs="Arial"/>
          <w:lang w:eastAsia="zh-CN"/>
        </w:rPr>
      </w:pPr>
      <w:r w:rsidRPr="004C5681">
        <w:rPr>
          <w:rFonts w:ascii="Arial" w:eastAsia="Times New Roman" w:hAnsi="Arial" w:cs="Arial"/>
          <w:lang w:eastAsia="zh-CN"/>
        </w:rPr>
        <w:t>ii) napomenutí třídního učitele,</w:t>
      </w:r>
    </w:p>
    <w:p w:rsidR="004C5681" w:rsidRPr="004C5681" w:rsidRDefault="004C5681" w:rsidP="004C5681">
      <w:pPr>
        <w:suppressAutoHyphens/>
        <w:spacing w:after="0" w:line="240" w:lineRule="auto"/>
        <w:jc w:val="both"/>
        <w:rPr>
          <w:rFonts w:ascii="Arial" w:eastAsia="Times New Roman" w:hAnsi="Arial" w:cs="Arial"/>
          <w:lang w:eastAsia="zh-CN"/>
        </w:rPr>
      </w:pPr>
      <w:r w:rsidRPr="004C5681">
        <w:rPr>
          <w:rFonts w:ascii="Arial" w:eastAsia="Times New Roman" w:hAnsi="Arial" w:cs="Arial"/>
          <w:lang w:eastAsia="zh-CN"/>
        </w:rPr>
        <w:tab/>
      </w:r>
      <w:r w:rsidRPr="004C5681">
        <w:rPr>
          <w:rFonts w:ascii="Arial" w:eastAsia="Times New Roman" w:hAnsi="Arial" w:cs="Arial"/>
          <w:lang w:eastAsia="zh-CN"/>
        </w:rPr>
        <w:tab/>
        <w:t>iii) důtka třídního učitele,</w:t>
      </w:r>
    </w:p>
    <w:p w:rsidR="004C5681" w:rsidRPr="004C5681" w:rsidRDefault="004C5681" w:rsidP="004C5681">
      <w:pPr>
        <w:suppressAutoHyphens/>
        <w:spacing w:after="0" w:line="240" w:lineRule="auto"/>
        <w:jc w:val="both"/>
        <w:rPr>
          <w:rFonts w:ascii="Arial" w:eastAsia="Times New Roman" w:hAnsi="Arial" w:cs="Arial"/>
          <w:lang w:eastAsia="zh-CN"/>
        </w:rPr>
      </w:pPr>
      <w:r w:rsidRPr="004C5681">
        <w:rPr>
          <w:rFonts w:ascii="Arial" w:eastAsia="Times New Roman" w:hAnsi="Arial" w:cs="Arial"/>
          <w:lang w:eastAsia="zh-CN"/>
        </w:rPr>
        <w:tab/>
      </w:r>
      <w:r w:rsidRPr="004C5681">
        <w:rPr>
          <w:rFonts w:ascii="Arial" w:eastAsia="Times New Roman" w:hAnsi="Arial" w:cs="Arial"/>
          <w:lang w:eastAsia="zh-CN"/>
        </w:rPr>
        <w:tab/>
        <w:t>iv) důtka ředitele školy,</w:t>
      </w:r>
    </w:p>
    <w:p w:rsidR="004C5681" w:rsidRPr="004C5681" w:rsidRDefault="004C5681" w:rsidP="004C5681">
      <w:pPr>
        <w:suppressAutoHyphens/>
        <w:spacing w:after="0" w:line="240" w:lineRule="auto"/>
        <w:ind w:left="1418"/>
        <w:jc w:val="both"/>
        <w:rPr>
          <w:rFonts w:ascii="Arial" w:eastAsia="Times New Roman" w:hAnsi="Arial" w:cs="Arial"/>
          <w:b/>
          <w:lang w:eastAsia="zh-CN"/>
        </w:rPr>
      </w:pPr>
      <w:r w:rsidRPr="004C5681">
        <w:rPr>
          <w:rFonts w:ascii="Arial" w:eastAsia="Times New Roman" w:hAnsi="Arial" w:cs="Arial"/>
          <w:lang w:eastAsia="zh-CN"/>
        </w:rPr>
        <w:t>v) opatření v souladu s §31 zákona č. 561/2004 Sb. v platném znění – podmínečné vyloučení a vyloučení žáka ze studia</w:t>
      </w:r>
    </w:p>
    <w:p w:rsidR="004C5681" w:rsidRPr="004C5681" w:rsidRDefault="004C5681" w:rsidP="004C5681">
      <w:pPr>
        <w:suppressAutoHyphens/>
        <w:spacing w:after="0" w:line="240" w:lineRule="auto"/>
        <w:jc w:val="both"/>
        <w:rPr>
          <w:rFonts w:ascii="Arial" w:eastAsia="Times New Roman" w:hAnsi="Arial" w:cs="Arial"/>
          <w:lang w:eastAsia="zh-CN"/>
        </w:rPr>
      </w:pPr>
      <w:r w:rsidRPr="004C5681">
        <w:rPr>
          <w:rFonts w:ascii="Arial" w:eastAsia="Times New Roman" w:hAnsi="Arial" w:cs="Arial"/>
          <w:b/>
          <w:lang w:eastAsia="zh-CN"/>
        </w:rPr>
        <w:t>g</w:t>
      </w:r>
      <w:r w:rsidRPr="004C5681">
        <w:rPr>
          <w:rFonts w:ascii="Arial" w:eastAsia="Times New Roman" w:hAnsi="Arial" w:cs="Arial"/>
          <w:lang w:eastAsia="zh-CN"/>
        </w:rPr>
        <w:tab/>
        <w:t>se po individuálním posouzení přestupku udělují podle následujících základních kritérií:</w:t>
      </w:r>
    </w:p>
    <w:p w:rsidR="004C5681" w:rsidRPr="004C5681" w:rsidRDefault="004C5681" w:rsidP="004C5681">
      <w:pPr>
        <w:tabs>
          <w:tab w:val="left" w:pos="1418"/>
          <w:tab w:val="left" w:pos="5103"/>
          <w:tab w:val="left" w:leader="dot" w:pos="6521"/>
        </w:tabs>
        <w:suppressAutoHyphens/>
        <w:spacing w:after="0" w:line="240" w:lineRule="auto"/>
        <w:rPr>
          <w:rFonts w:ascii="Arial" w:eastAsia="Times New Roman" w:hAnsi="Arial" w:cs="Arial"/>
          <w:lang w:eastAsia="zh-CN"/>
        </w:rPr>
      </w:pPr>
      <w:r w:rsidRPr="004C5681">
        <w:rPr>
          <w:rFonts w:ascii="Arial" w:eastAsia="Times New Roman" w:hAnsi="Arial" w:cs="Arial"/>
          <w:lang w:eastAsia="zh-CN"/>
        </w:rPr>
        <w:tab/>
        <w:t xml:space="preserve">i) </w:t>
      </w:r>
      <w:r w:rsidRPr="004C5681">
        <w:rPr>
          <w:rFonts w:ascii="Arial" w:eastAsia="Times New Roman" w:hAnsi="Arial" w:cs="Arial"/>
          <w:b/>
          <w:lang w:eastAsia="zh-CN"/>
        </w:rPr>
        <w:t>neomluvené hodiny za pololetí</w:t>
      </w:r>
      <w:r w:rsidRPr="004C5681">
        <w:rPr>
          <w:rFonts w:ascii="Arial" w:eastAsia="Times New Roman" w:hAnsi="Arial" w:cs="Arial"/>
          <w:lang w:eastAsia="zh-CN"/>
        </w:rPr>
        <w:t>:</w:t>
      </w:r>
      <w:r w:rsidRPr="004C5681">
        <w:rPr>
          <w:rFonts w:ascii="Arial" w:eastAsia="Times New Roman" w:hAnsi="Arial" w:cs="Arial"/>
          <w:lang w:eastAsia="zh-CN"/>
        </w:rPr>
        <w:tab/>
        <w:t>1-2</w:t>
      </w:r>
      <w:r w:rsidRPr="004C5681">
        <w:rPr>
          <w:rFonts w:ascii="Arial" w:eastAsia="Times New Roman" w:hAnsi="Arial" w:cs="Arial"/>
          <w:lang w:eastAsia="zh-CN"/>
        </w:rPr>
        <w:tab/>
        <w:t>napomenutí třídního učitele,</w:t>
      </w:r>
    </w:p>
    <w:p w:rsidR="004C5681" w:rsidRPr="004C5681" w:rsidRDefault="004C5681" w:rsidP="004C5681">
      <w:pPr>
        <w:tabs>
          <w:tab w:val="left" w:pos="1418"/>
          <w:tab w:val="left" w:pos="5103"/>
          <w:tab w:val="left" w:leader="dot" w:pos="6521"/>
        </w:tabs>
        <w:suppressAutoHyphens/>
        <w:spacing w:after="0" w:line="240" w:lineRule="auto"/>
        <w:rPr>
          <w:rFonts w:ascii="Arial" w:eastAsia="Times New Roman" w:hAnsi="Arial" w:cs="Arial"/>
          <w:lang w:eastAsia="zh-CN"/>
        </w:rPr>
      </w:pPr>
      <w:r w:rsidRPr="004C5681">
        <w:rPr>
          <w:rFonts w:ascii="Arial" w:eastAsia="Times New Roman" w:hAnsi="Arial" w:cs="Arial"/>
          <w:lang w:eastAsia="zh-CN"/>
        </w:rPr>
        <w:tab/>
      </w:r>
      <w:r w:rsidRPr="004C5681">
        <w:rPr>
          <w:rFonts w:ascii="Arial" w:eastAsia="Times New Roman" w:hAnsi="Arial" w:cs="Arial"/>
          <w:lang w:eastAsia="zh-CN"/>
        </w:rPr>
        <w:tab/>
        <w:t>3-5</w:t>
      </w:r>
      <w:r w:rsidRPr="004C5681">
        <w:rPr>
          <w:rFonts w:ascii="Arial" w:eastAsia="Times New Roman" w:hAnsi="Arial" w:cs="Arial"/>
          <w:lang w:eastAsia="zh-CN"/>
        </w:rPr>
        <w:tab/>
        <w:t>důtka třídního učitele,</w:t>
      </w:r>
    </w:p>
    <w:p w:rsidR="004C5681" w:rsidRPr="004C5681" w:rsidRDefault="004C5681" w:rsidP="004C5681">
      <w:pPr>
        <w:tabs>
          <w:tab w:val="left" w:pos="5103"/>
          <w:tab w:val="left" w:leader="dot" w:pos="6521"/>
        </w:tabs>
        <w:suppressAutoHyphens/>
        <w:spacing w:after="0" w:line="240" w:lineRule="auto"/>
        <w:rPr>
          <w:rFonts w:ascii="Arial" w:eastAsia="Times New Roman" w:hAnsi="Arial" w:cs="Arial"/>
          <w:lang w:eastAsia="zh-CN"/>
        </w:rPr>
      </w:pPr>
      <w:r w:rsidRPr="004C5681">
        <w:rPr>
          <w:rFonts w:ascii="Arial" w:eastAsia="Times New Roman" w:hAnsi="Arial" w:cs="Arial"/>
          <w:lang w:eastAsia="zh-CN"/>
        </w:rPr>
        <w:tab/>
        <w:t>6-15</w:t>
      </w:r>
      <w:r w:rsidRPr="004C5681">
        <w:rPr>
          <w:rFonts w:ascii="Arial" w:eastAsia="Times New Roman" w:hAnsi="Arial" w:cs="Arial"/>
          <w:lang w:eastAsia="zh-CN"/>
        </w:rPr>
        <w:tab/>
        <w:t>důtka ředitele školy,</w:t>
      </w:r>
    </w:p>
    <w:p w:rsidR="004C5681" w:rsidRPr="004C5681" w:rsidRDefault="004C5681" w:rsidP="004C5681">
      <w:pPr>
        <w:tabs>
          <w:tab w:val="left" w:pos="5103"/>
          <w:tab w:val="left" w:leader="dot" w:pos="6521"/>
        </w:tabs>
        <w:suppressAutoHyphens/>
        <w:spacing w:after="0" w:line="240" w:lineRule="auto"/>
        <w:rPr>
          <w:rFonts w:ascii="Arial" w:eastAsia="Times New Roman" w:hAnsi="Arial" w:cs="Arial"/>
          <w:lang w:eastAsia="zh-CN"/>
        </w:rPr>
      </w:pPr>
      <w:r w:rsidRPr="004C5681">
        <w:rPr>
          <w:rFonts w:ascii="Arial" w:eastAsia="Times New Roman" w:hAnsi="Arial" w:cs="Arial"/>
          <w:lang w:eastAsia="zh-CN"/>
        </w:rPr>
        <w:tab/>
        <w:t>16 a více</w:t>
      </w:r>
      <w:r w:rsidRPr="004C5681">
        <w:rPr>
          <w:rFonts w:ascii="Arial" w:eastAsia="Times New Roman" w:hAnsi="Arial" w:cs="Arial"/>
          <w:lang w:eastAsia="zh-CN"/>
        </w:rPr>
        <w:tab/>
        <w:t>podmínečné vyloučení,</w:t>
      </w:r>
    </w:p>
    <w:p w:rsidR="004C5681" w:rsidRPr="004C5681" w:rsidRDefault="004C5681" w:rsidP="004C5681">
      <w:pPr>
        <w:suppressAutoHyphens/>
        <w:spacing w:after="0" w:line="240" w:lineRule="auto"/>
        <w:jc w:val="both"/>
        <w:rPr>
          <w:rFonts w:ascii="Arial" w:eastAsia="Times New Roman" w:hAnsi="Arial" w:cs="Arial"/>
          <w:lang w:eastAsia="zh-CN"/>
        </w:rPr>
      </w:pPr>
      <w:r w:rsidRPr="004C5681">
        <w:rPr>
          <w:rFonts w:ascii="Arial" w:eastAsia="Times New Roman" w:hAnsi="Arial" w:cs="Arial"/>
          <w:lang w:eastAsia="zh-CN"/>
        </w:rPr>
        <w:tab/>
      </w:r>
      <w:r w:rsidRPr="004C5681">
        <w:rPr>
          <w:rFonts w:ascii="Arial" w:eastAsia="Times New Roman" w:hAnsi="Arial" w:cs="Arial"/>
          <w:lang w:eastAsia="zh-CN"/>
        </w:rPr>
        <w:tab/>
        <w:t xml:space="preserve">ii) </w:t>
      </w:r>
      <w:r w:rsidRPr="004C5681">
        <w:rPr>
          <w:rFonts w:ascii="Arial" w:eastAsia="Times New Roman" w:hAnsi="Arial" w:cs="Arial"/>
          <w:b/>
          <w:lang w:eastAsia="zh-CN"/>
        </w:rPr>
        <w:t xml:space="preserve">méně závažný přestupek proti školnímu řádu </w:t>
      </w:r>
      <w:r w:rsidRPr="004C5681">
        <w:rPr>
          <w:rFonts w:ascii="Arial" w:eastAsia="Times New Roman" w:hAnsi="Arial" w:cs="Arial"/>
          <w:lang w:eastAsia="zh-CN"/>
        </w:rPr>
        <w:t>=</w:t>
      </w:r>
      <w:r w:rsidRPr="004C5681">
        <w:rPr>
          <w:rFonts w:ascii="Arial" w:eastAsia="Times New Roman" w:hAnsi="Arial" w:cs="Arial"/>
          <w:b/>
          <w:lang w:eastAsia="zh-CN"/>
        </w:rPr>
        <w:t xml:space="preserve"> </w:t>
      </w:r>
      <w:r w:rsidRPr="004C5681">
        <w:rPr>
          <w:rFonts w:ascii="Arial" w:eastAsia="Times New Roman" w:hAnsi="Arial" w:cs="Arial"/>
          <w:lang w:eastAsia="zh-CN"/>
        </w:rPr>
        <w:t>ZTK a podle počtu pak:</w:t>
      </w:r>
    </w:p>
    <w:p w:rsidR="004C5681" w:rsidRPr="004C5681" w:rsidRDefault="004C5681" w:rsidP="004C5681">
      <w:pPr>
        <w:tabs>
          <w:tab w:val="left" w:pos="1418"/>
          <w:tab w:val="left" w:leader="dot" w:pos="4536"/>
        </w:tabs>
        <w:suppressAutoHyphens/>
        <w:spacing w:after="0" w:line="240" w:lineRule="auto"/>
        <w:rPr>
          <w:rFonts w:ascii="Arial" w:eastAsia="Times New Roman" w:hAnsi="Arial" w:cs="Arial"/>
          <w:lang w:eastAsia="zh-CN"/>
        </w:rPr>
      </w:pPr>
      <w:r w:rsidRPr="004C5681">
        <w:rPr>
          <w:rFonts w:ascii="Arial" w:eastAsia="Times New Roman" w:hAnsi="Arial" w:cs="Arial"/>
          <w:lang w:eastAsia="zh-CN"/>
        </w:rPr>
        <w:tab/>
        <w:t>3-5 ZTK/pololetí</w:t>
      </w:r>
      <w:r w:rsidRPr="004C5681">
        <w:rPr>
          <w:rFonts w:ascii="Arial" w:eastAsia="Times New Roman" w:hAnsi="Arial" w:cs="Arial"/>
          <w:lang w:eastAsia="zh-CN"/>
        </w:rPr>
        <w:tab/>
        <w:t>napomenutí třídního učitele,</w:t>
      </w:r>
    </w:p>
    <w:p w:rsidR="004C5681" w:rsidRPr="004C5681" w:rsidRDefault="004C5681" w:rsidP="004C5681">
      <w:pPr>
        <w:tabs>
          <w:tab w:val="left" w:pos="1418"/>
          <w:tab w:val="left" w:leader="dot" w:pos="4536"/>
        </w:tabs>
        <w:suppressAutoHyphens/>
        <w:spacing w:after="0" w:line="240" w:lineRule="auto"/>
        <w:rPr>
          <w:rFonts w:ascii="Arial" w:eastAsia="Times New Roman" w:hAnsi="Arial" w:cs="Arial"/>
          <w:lang w:eastAsia="zh-CN"/>
        </w:rPr>
      </w:pPr>
      <w:r w:rsidRPr="004C5681">
        <w:rPr>
          <w:rFonts w:ascii="Arial" w:eastAsia="Times New Roman" w:hAnsi="Arial" w:cs="Arial"/>
          <w:lang w:eastAsia="zh-CN"/>
        </w:rPr>
        <w:tab/>
        <w:t>6-8 ZTK/pololetí</w:t>
      </w:r>
      <w:r w:rsidRPr="004C5681">
        <w:rPr>
          <w:rFonts w:ascii="Arial" w:eastAsia="Times New Roman" w:hAnsi="Arial" w:cs="Arial"/>
          <w:lang w:eastAsia="zh-CN"/>
        </w:rPr>
        <w:tab/>
        <w:t>důtka třídního učitele,</w:t>
      </w:r>
    </w:p>
    <w:p w:rsidR="004C5681" w:rsidRPr="004C5681" w:rsidRDefault="004C5681" w:rsidP="004C5681">
      <w:pPr>
        <w:tabs>
          <w:tab w:val="left" w:pos="1418"/>
          <w:tab w:val="left" w:leader="dot" w:pos="4536"/>
        </w:tabs>
        <w:suppressAutoHyphens/>
        <w:spacing w:after="0" w:line="240" w:lineRule="auto"/>
        <w:jc w:val="both"/>
        <w:rPr>
          <w:rFonts w:ascii="Arial" w:eastAsia="Times New Roman" w:hAnsi="Arial" w:cs="Arial"/>
          <w:lang w:eastAsia="zh-CN"/>
        </w:rPr>
      </w:pPr>
      <w:r w:rsidRPr="004C5681">
        <w:rPr>
          <w:rFonts w:ascii="Arial" w:eastAsia="Times New Roman" w:hAnsi="Arial" w:cs="Arial"/>
          <w:lang w:eastAsia="zh-CN"/>
        </w:rPr>
        <w:tab/>
        <w:t>9-11 ZTK/pololetí</w:t>
      </w:r>
      <w:r w:rsidRPr="004C5681">
        <w:rPr>
          <w:rFonts w:ascii="Arial" w:eastAsia="Times New Roman" w:hAnsi="Arial" w:cs="Arial"/>
          <w:lang w:eastAsia="zh-CN"/>
        </w:rPr>
        <w:tab/>
        <w:t>důtka ředitele školy,</w:t>
      </w:r>
    </w:p>
    <w:p w:rsidR="004C5681" w:rsidRPr="004C5681" w:rsidRDefault="004C5681" w:rsidP="004C5681">
      <w:pPr>
        <w:tabs>
          <w:tab w:val="left" w:leader="dot" w:pos="4536"/>
        </w:tabs>
        <w:suppressAutoHyphens/>
        <w:spacing w:after="0" w:line="240" w:lineRule="auto"/>
        <w:ind w:left="1416"/>
        <w:rPr>
          <w:rFonts w:ascii="Arial" w:eastAsia="Times New Roman" w:hAnsi="Arial" w:cs="Arial"/>
          <w:lang w:eastAsia="zh-CN"/>
        </w:rPr>
      </w:pPr>
      <w:r w:rsidRPr="004C5681">
        <w:rPr>
          <w:rFonts w:ascii="Arial" w:eastAsia="Times New Roman" w:hAnsi="Arial" w:cs="Arial"/>
          <w:lang w:eastAsia="zh-CN"/>
        </w:rPr>
        <w:t>12 a více ZTK/pololetí</w:t>
      </w:r>
      <w:r w:rsidRPr="004C5681">
        <w:rPr>
          <w:rFonts w:ascii="Arial" w:eastAsia="Times New Roman" w:hAnsi="Arial" w:cs="Arial"/>
          <w:lang w:eastAsia="zh-CN"/>
        </w:rPr>
        <w:tab/>
        <w:t>projednání v pedagogické radě školy a udělení opatření v souladu s §31 zákona č. 561/2004 Sb. v platném znění,</w:t>
      </w:r>
    </w:p>
    <w:p w:rsidR="004C5681" w:rsidRPr="004C5681" w:rsidRDefault="004C5681" w:rsidP="004C5681">
      <w:pPr>
        <w:suppressAutoHyphens/>
        <w:spacing w:after="0" w:line="240" w:lineRule="auto"/>
        <w:ind w:left="1416"/>
        <w:jc w:val="both"/>
        <w:rPr>
          <w:rFonts w:ascii="Arial" w:eastAsia="Times New Roman" w:hAnsi="Arial" w:cs="Arial"/>
          <w:b/>
          <w:lang w:eastAsia="zh-CN"/>
        </w:rPr>
      </w:pPr>
      <w:r w:rsidRPr="004C5681">
        <w:rPr>
          <w:rFonts w:ascii="Arial" w:eastAsia="Times New Roman" w:hAnsi="Arial" w:cs="Arial"/>
          <w:lang w:eastAsia="zh-CN"/>
        </w:rPr>
        <w:t xml:space="preserve">iii) </w:t>
      </w:r>
      <w:r w:rsidRPr="004C5681">
        <w:rPr>
          <w:rFonts w:ascii="Arial" w:eastAsia="Times New Roman" w:hAnsi="Arial" w:cs="Arial"/>
          <w:b/>
          <w:lang w:eastAsia="zh-CN"/>
        </w:rPr>
        <w:t xml:space="preserve">závažnější a velmi závažné přestupky proti školnímu řádu </w:t>
      </w:r>
      <w:r w:rsidRPr="004C5681">
        <w:rPr>
          <w:rFonts w:ascii="Arial" w:eastAsia="Times New Roman" w:hAnsi="Arial" w:cs="Arial"/>
          <w:lang w:eastAsia="zh-CN"/>
        </w:rPr>
        <w:t>se projednávají individuálně v pedagogické radě a ředitel školy na základě tohoto projednání uděluje opatření podle §31 zákona č. 561/2004 Sb. v platném znění, která vám budou udělena,</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h</w:t>
      </w:r>
      <w:r w:rsidRPr="004C5681">
        <w:rPr>
          <w:rFonts w:ascii="Arial" w:eastAsia="Times New Roman" w:hAnsi="Arial" w:cs="Arial"/>
          <w:b/>
          <w:lang w:eastAsia="zh-CN"/>
        </w:rPr>
        <w:tab/>
      </w:r>
      <w:r w:rsidRPr="004C5681">
        <w:rPr>
          <w:rFonts w:ascii="Arial" w:eastAsia="Times New Roman" w:hAnsi="Arial" w:cs="Arial"/>
          <w:lang w:eastAsia="zh-CN"/>
        </w:rPr>
        <w:t xml:space="preserve"> jsou zaznamenávána do školní dokumentace a jejich udělení je spolu se zdůvodněním prokazatelným způsobem sdělováno vám i vašim zákonným zástupcům (zápisy do třídní knihy jsou sdělovány pouze vám, zákonným zástupcům je možné sdělit aktuální počet ZTK na požádání),</w:t>
      </w:r>
    </w:p>
    <w:p w:rsidR="004C5681" w:rsidRPr="004C5681" w:rsidRDefault="004C5681" w:rsidP="004C5681">
      <w:pPr>
        <w:suppressAutoHyphens/>
        <w:spacing w:after="0" w:line="240" w:lineRule="auto"/>
        <w:jc w:val="both"/>
        <w:rPr>
          <w:rFonts w:ascii="Arial" w:eastAsia="Times New Roman" w:hAnsi="Arial" w:cs="Arial"/>
          <w:lang w:eastAsia="zh-CN"/>
        </w:rPr>
      </w:pPr>
      <w:r w:rsidRPr="004C5681">
        <w:rPr>
          <w:rFonts w:ascii="Arial" w:eastAsia="Times New Roman" w:hAnsi="Arial" w:cs="Arial"/>
          <w:b/>
          <w:lang w:eastAsia="zh-CN"/>
        </w:rPr>
        <w:t>i</w:t>
      </w:r>
      <w:r w:rsidRPr="004C5681">
        <w:rPr>
          <w:rFonts w:ascii="Arial" w:eastAsia="Times New Roman" w:hAnsi="Arial" w:cs="Arial"/>
          <w:lang w:eastAsia="zh-CN"/>
        </w:rPr>
        <w:tab/>
        <w:t>udělená kázeňská opatření mají vliv na hodnocení chování.</w:t>
      </w:r>
    </w:p>
    <w:p w:rsidR="004C5681" w:rsidRPr="004C5681" w:rsidRDefault="004C5681" w:rsidP="004C5681">
      <w:pPr>
        <w:suppressAutoHyphens/>
        <w:spacing w:after="0" w:line="240" w:lineRule="auto"/>
        <w:jc w:val="both"/>
        <w:rPr>
          <w:rFonts w:ascii="Arial" w:eastAsia="Times New Roman" w:hAnsi="Arial" w:cs="Arial"/>
          <w:lang w:eastAsia="zh-CN"/>
        </w:rPr>
      </w:pPr>
    </w:p>
    <w:p w:rsidR="004C5681" w:rsidRPr="004C5681" w:rsidRDefault="004C5681" w:rsidP="004C5681">
      <w:pPr>
        <w:suppressAutoHyphens/>
        <w:spacing w:after="0" w:line="240" w:lineRule="auto"/>
        <w:jc w:val="both"/>
        <w:rPr>
          <w:rFonts w:ascii="Arial" w:eastAsia="Times New Roman" w:hAnsi="Arial" w:cs="Arial"/>
          <w:lang w:eastAsia="zh-CN"/>
        </w:rPr>
      </w:pPr>
    </w:p>
    <w:p w:rsidR="004C5681" w:rsidRPr="004C5681" w:rsidRDefault="004C5681" w:rsidP="004C5681">
      <w:pPr>
        <w:keepNext/>
        <w:pageBreakBefore/>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bookmarkStart w:id="19" w:name="_XI."/>
      <w:bookmarkStart w:id="20" w:name="__RefHeading__1186_984512326"/>
      <w:bookmarkEnd w:id="19"/>
      <w:bookmarkEnd w:id="20"/>
      <w:r w:rsidRPr="004C5681">
        <w:rPr>
          <w:rFonts w:ascii="Arial" w:eastAsia="Times New Roman" w:hAnsi="Arial" w:cs="Arial"/>
          <w:b/>
          <w:bCs/>
          <w:sz w:val="24"/>
          <w:szCs w:val="32"/>
          <w:lang w:eastAsia="zh-CN"/>
        </w:rPr>
        <w:lastRenderedPageBreak/>
        <w:t>XIII.</w:t>
      </w:r>
    </w:p>
    <w:p w:rsidR="004C5681" w:rsidRPr="004C5681" w:rsidRDefault="004C5681" w:rsidP="004C5681">
      <w:pPr>
        <w:suppressAutoHyphens/>
        <w:spacing w:after="120" w:line="240" w:lineRule="auto"/>
        <w:jc w:val="center"/>
        <w:rPr>
          <w:rFonts w:ascii="Arial" w:eastAsia="Times New Roman" w:hAnsi="Arial" w:cs="Arial"/>
          <w:b/>
          <w:lang w:eastAsia="zh-CN"/>
        </w:rPr>
      </w:pPr>
      <w:r w:rsidRPr="004C5681">
        <w:rPr>
          <w:rFonts w:ascii="Arial" w:eastAsia="Times New Roman" w:hAnsi="Arial" w:cs="Arial"/>
          <w:b/>
          <w:sz w:val="24"/>
          <w:szCs w:val="24"/>
          <w:lang w:eastAsia="zh-CN"/>
        </w:rPr>
        <w:t>ŠKOLNÍ INFORMAČNÍ SYSTÉM</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 xml:space="preserve">Informace o a časech, místu konání a o průběhu pátečního programu, výjezdů a dalších akcí školy jsou upřesňovány v dostatečném předstihu několika způsoby: </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a</w:t>
      </w:r>
      <w:r w:rsidRPr="004C5681">
        <w:rPr>
          <w:rFonts w:ascii="Arial" w:eastAsia="Times New Roman" w:hAnsi="Arial" w:cs="Arial"/>
          <w:lang w:eastAsia="zh-CN"/>
        </w:rPr>
        <w:tab/>
        <w:t>v měsíčních plánech, které jsou pravidelně aktualizovány a vyvěšeny na nástěnce ve škole,</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b</w:t>
      </w:r>
      <w:r w:rsidRPr="004C5681">
        <w:rPr>
          <w:rFonts w:ascii="Arial" w:eastAsia="Times New Roman" w:hAnsi="Arial" w:cs="Arial"/>
          <w:lang w:eastAsia="zh-CN"/>
        </w:rPr>
        <w:tab/>
        <w:t>ústně během společného setkání,</w:t>
      </w:r>
    </w:p>
    <w:p w:rsidR="004C5681" w:rsidRPr="004C5681" w:rsidRDefault="004C5681" w:rsidP="004C5681">
      <w:pPr>
        <w:suppressAutoHyphens/>
        <w:spacing w:after="0" w:line="240" w:lineRule="auto"/>
        <w:jc w:val="both"/>
        <w:rPr>
          <w:rFonts w:ascii="Arial" w:eastAsia="Times New Roman" w:hAnsi="Arial" w:cs="Arial"/>
          <w:lang w:eastAsia="zh-CN"/>
        </w:rPr>
      </w:pPr>
      <w:r w:rsidRPr="004C5681">
        <w:rPr>
          <w:rFonts w:ascii="Arial" w:eastAsia="Times New Roman" w:hAnsi="Arial" w:cs="Arial"/>
          <w:b/>
          <w:lang w:eastAsia="zh-CN"/>
        </w:rPr>
        <w:t>c</w:t>
      </w:r>
      <w:r w:rsidRPr="004C5681">
        <w:rPr>
          <w:rFonts w:ascii="Arial" w:eastAsia="Times New Roman" w:hAnsi="Arial" w:cs="Arial"/>
          <w:lang w:eastAsia="zh-CN"/>
        </w:rPr>
        <w:tab/>
        <w:t xml:space="preserve">na webových stránkách školy www.gymhorice.cz. </w:t>
      </w:r>
    </w:p>
    <w:p w:rsidR="004C5681" w:rsidRPr="004C5681" w:rsidRDefault="004C5681" w:rsidP="004C5681">
      <w:pPr>
        <w:suppressAutoHyphens/>
        <w:spacing w:after="0" w:line="240" w:lineRule="auto"/>
        <w:jc w:val="both"/>
        <w:rPr>
          <w:rFonts w:ascii="Arial" w:eastAsia="Times New Roman" w:hAnsi="Arial" w:cs="Arial"/>
          <w:lang w:eastAsia="zh-CN"/>
        </w:rPr>
      </w:pP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Informace o průběhu vašeho studia jsou v souladu se zákonem a školním řádem sdělovány pouze vám a vašim zákonným zástupcům následujícími způsoby:</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f</w:t>
      </w:r>
      <w:r w:rsidRPr="004C5681">
        <w:rPr>
          <w:rFonts w:ascii="Arial" w:eastAsia="Times New Roman" w:hAnsi="Arial" w:cs="Arial"/>
          <w:lang w:eastAsia="zh-CN"/>
        </w:rPr>
        <w:tab/>
        <w:t>průběžně individuálně na stránkách školy v programu Bakaláři,</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g</w:t>
      </w:r>
      <w:r w:rsidRPr="004C5681">
        <w:rPr>
          <w:rFonts w:ascii="Arial" w:eastAsia="Times New Roman" w:hAnsi="Arial" w:cs="Arial"/>
          <w:lang w:eastAsia="zh-CN"/>
        </w:rPr>
        <w:tab/>
        <w:t xml:space="preserve">na konci prvního pololetí výpisem z vysvědčení a vysvědčením Hořického gymnázia, na konci druhého pololetí vysvědčením Hořického gymnázia, </w:t>
      </w:r>
    </w:p>
    <w:p w:rsidR="004C5681" w:rsidRPr="004C5681" w:rsidRDefault="004C5681" w:rsidP="004C5681">
      <w:pPr>
        <w:suppressAutoHyphens/>
        <w:spacing w:after="0" w:line="240" w:lineRule="auto"/>
        <w:jc w:val="both"/>
        <w:rPr>
          <w:rFonts w:ascii="Arial" w:eastAsia="Times New Roman" w:hAnsi="Arial" w:cs="Arial"/>
          <w:b/>
          <w:lang w:eastAsia="zh-CN"/>
        </w:rPr>
      </w:pPr>
      <w:r w:rsidRPr="004C5681">
        <w:rPr>
          <w:rFonts w:ascii="Arial" w:eastAsia="Times New Roman" w:hAnsi="Arial" w:cs="Arial"/>
          <w:b/>
          <w:lang w:eastAsia="zh-CN"/>
        </w:rPr>
        <w:t>h</w:t>
      </w:r>
      <w:r w:rsidRPr="004C5681">
        <w:rPr>
          <w:rFonts w:ascii="Arial" w:eastAsia="Times New Roman" w:hAnsi="Arial" w:cs="Arial"/>
          <w:lang w:eastAsia="zh-CN"/>
        </w:rPr>
        <w:tab/>
        <w:t>v případě potřeby e-mailem, dopisem nebo osobně,</w:t>
      </w:r>
    </w:p>
    <w:p w:rsidR="004C5681" w:rsidRPr="004C5681" w:rsidRDefault="004C5681" w:rsidP="004C5681">
      <w:pPr>
        <w:suppressAutoHyphens/>
        <w:spacing w:after="0" w:line="240" w:lineRule="auto"/>
        <w:jc w:val="both"/>
        <w:rPr>
          <w:rFonts w:ascii="Times New Roman" w:eastAsia="Times New Roman" w:hAnsi="Times New Roman" w:cs="Times New Roman"/>
          <w:sz w:val="24"/>
          <w:szCs w:val="24"/>
          <w:lang w:eastAsia="zh-CN"/>
        </w:rPr>
      </w:pPr>
      <w:r w:rsidRPr="004C5681">
        <w:rPr>
          <w:rFonts w:ascii="Arial" w:eastAsia="Times New Roman" w:hAnsi="Arial" w:cs="Arial"/>
          <w:b/>
          <w:lang w:eastAsia="zh-CN"/>
        </w:rPr>
        <w:t>i</w:t>
      </w:r>
      <w:r w:rsidRPr="004C5681">
        <w:rPr>
          <w:rFonts w:ascii="Arial" w:eastAsia="Times New Roman" w:hAnsi="Arial" w:cs="Arial"/>
          <w:lang w:eastAsia="zh-CN"/>
        </w:rPr>
        <w:tab/>
        <w:t>v případě důležitých rozhodnutí a v případě některých kázeňských opatření doporučeným dopisem zákonným zástupcům.</w:t>
      </w:r>
    </w:p>
    <w:p w:rsidR="004C5681" w:rsidRP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sz w:val="24"/>
          <w:szCs w:val="32"/>
          <w:lang w:eastAsia="zh-CN"/>
        </w:rPr>
      </w:pPr>
      <w:bookmarkStart w:id="21" w:name="__RefHeading__1188_984512326"/>
      <w:bookmarkEnd w:id="21"/>
      <w:r w:rsidRPr="004C5681">
        <w:rPr>
          <w:rFonts w:ascii="Arial" w:eastAsia="Times New Roman" w:hAnsi="Arial" w:cs="Arial"/>
          <w:b/>
          <w:bCs/>
          <w:sz w:val="24"/>
          <w:szCs w:val="32"/>
          <w:lang w:eastAsia="zh-CN"/>
        </w:rPr>
        <w:t>XIV.</w:t>
      </w:r>
    </w:p>
    <w:p w:rsidR="004C5681" w:rsidRPr="004C5681" w:rsidRDefault="004C5681" w:rsidP="004C5681">
      <w:pPr>
        <w:suppressAutoHyphens/>
        <w:spacing w:after="120" w:line="240" w:lineRule="auto"/>
        <w:jc w:val="center"/>
        <w:rPr>
          <w:rFonts w:ascii="Arial" w:eastAsia="Times New Roman" w:hAnsi="Arial" w:cs="Arial"/>
          <w:b/>
          <w:lang w:eastAsia="zh-CN"/>
        </w:rPr>
      </w:pPr>
      <w:r w:rsidRPr="004C5681">
        <w:rPr>
          <w:rFonts w:ascii="Arial" w:eastAsia="Times New Roman" w:hAnsi="Arial" w:cs="Arial"/>
          <w:b/>
          <w:sz w:val="24"/>
          <w:szCs w:val="24"/>
          <w:lang w:eastAsia="zh-CN"/>
        </w:rPr>
        <w:t xml:space="preserve">KLASIFIKAČNÍ ŘÁD HOŘICKĚHO GYMNÁZIA </w:t>
      </w:r>
    </w:p>
    <w:p w:rsidR="004C5681" w:rsidRPr="004C5681" w:rsidRDefault="004C5681" w:rsidP="004C5681">
      <w:pPr>
        <w:suppressAutoHyphens/>
        <w:spacing w:after="0" w:line="240" w:lineRule="auto"/>
        <w:jc w:val="both"/>
        <w:rPr>
          <w:rFonts w:ascii="Times New Roman" w:eastAsia="Times New Roman" w:hAnsi="Times New Roman" w:cs="Times New Roman"/>
          <w:color w:val="00000A"/>
          <w:sz w:val="24"/>
          <w:lang w:eastAsia="zh-CN"/>
        </w:rPr>
      </w:pPr>
      <w:r w:rsidRPr="004C5681">
        <w:rPr>
          <w:rFonts w:ascii="Arial" w:eastAsia="Times New Roman" w:hAnsi="Arial" w:cs="Arial"/>
          <w:b/>
          <w:lang w:eastAsia="zh-CN"/>
        </w:rPr>
        <w:t>a</w:t>
      </w:r>
      <w:r w:rsidRPr="004C5681">
        <w:rPr>
          <w:rFonts w:ascii="Arial" w:eastAsia="Times New Roman" w:hAnsi="Arial" w:cs="Arial"/>
          <w:b/>
          <w:lang w:eastAsia="zh-CN"/>
        </w:rPr>
        <w:tab/>
        <w:t>úvodní ustanovení</w:t>
      </w:r>
    </w:p>
    <w:p w:rsidR="004C5681" w:rsidRPr="004C5681" w:rsidRDefault="004C5681" w:rsidP="004C5681">
      <w:pPr>
        <w:widowControl w:val="0"/>
        <w:suppressAutoHyphens/>
        <w:spacing w:after="0"/>
        <w:contextualSpacing/>
        <w:jc w:val="both"/>
        <w:rPr>
          <w:rFonts w:ascii="Arial" w:eastAsia="Arial" w:hAnsi="Arial" w:cs="Arial"/>
          <w:color w:val="00000A"/>
          <w:lang w:eastAsia="zh-CN"/>
        </w:rPr>
      </w:pPr>
      <w:r w:rsidRPr="004C5681">
        <w:rPr>
          <w:rFonts w:ascii="Arial" w:eastAsia="Arial" w:hAnsi="Arial" w:cs="Arial"/>
          <w:color w:val="00000A"/>
          <w:lang w:eastAsia="zh-CN"/>
        </w:rPr>
        <w:t>1</w:t>
      </w:r>
      <w:r w:rsidRPr="004C5681">
        <w:rPr>
          <w:rFonts w:ascii="Arial" w:eastAsia="Arial" w:hAnsi="Arial" w:cs="Arial"/>
          <w:color w:val="00000A"/>
          <w:sz w:val="18"/>
          <w:szCs w:val="20"/>
          <w:lang w:eastAsia="zh-CN"/>
        </w:rPr>
        <w:tab/>
      </w:r>
      <w:r w:rsidRPr="004C5681">
        <w:rPr>
          <w:rFonts w:ascii="Arial" w:eastAsia="Arial" w:hAnsi="Arial" w:cs="Arial"/>
          <w:color w:val="00000A"/>
          <w:lang w:eastAsia="zh-CN"/>
        </w:rPr>
        <w:t>Klasifikační řád je vydán v souladu se zákonem č. 561/2004 Sb. o předškolním, základním, středním, vyšším odborném a jiném vzdělávání (školský zákon) a s vyhláškou 48/2005 Sb. o základním vzdělávání a některých náležitostech plnění povinné školní docházky a s vyhláškou č. 13/2005 Sb. o středním vzdělávání.</w:t>
      </w:r>
    </w:p>
    <w:p w:rsidR="004C5681" w:rsidRPr="004C5681" w:rsidRDefault="004C5681" w:rsidP="004C5681">
      <w:pPr>
        <w:widowControl w:val="0"/>
        <w:suppressAutoHyphens/>
        <w:spacing w:after="0"/>
        <w:contextualSpacing/>
        <w:jc w:val="both"/>
        <w:rPr>
          <w:rFonts w:ascii="Arial" w:eastAsia="Arial" w:hAnsi="Arial" w:cs="Arial"/>
          <w:b/>
          <w:color w:val="000000"/>
          <w:lang w:eastAsia="zh-CN"/>
        </w:rPr>
      </w:pPr>
      <w:r w:rsidRPr="004C5681">
        <w:rPr>
          <w:rFonts w:ascii="Arial" w:eastAsia="Arial" w:hAnsi="Arial" w:cs="Arial"/>
          <w:color w:val="00000A"/>
          <w:lang w:eastAsia="zh-CN"/>
        </w:rPr>
        <w:t>2</w:t>
      </w:r>
      <w:r w:rsidRPr="004C5681">
        <w:rPr>
          <w:rFonts w:ascii="Arial" w:eastAsia="Arial" w:hAnsi="Arial" w:cs="Arial"/>
          <w:color w:val="00000A"/>
          <w:lang w:eastAsia="zh-CN"/>
        </w:rPr>
        <w:tab/>
        <w:t>Tento klasifikační řád je nedílnou součástí školního řádu a je platný a závazný pro všechny účastníky výchovně vzdělávacího procesu.</w:t>
      </w:r>
    </w:p>
    <w:p w:rsidR="004C5681" w:rsidRPr="004C5681" w:rsidRDefault="004C5681" w:rsidP="004C5681">
      <w:pPr>
        <w:tabs>
          <w:tab w:val="left" w:pos="708"/>
          <w:tab w:val="left" w:pos="1416"/>
          <w:tab w:val="left" w:pos="2124"/>
          <w:tab w:val="left" w:pos="2832"/>
          <w:tab w:val="left" w:pos="3540"/>
          <w:tab w:val="left" w:pos="4248"/>
          <w:tab w:val="left" w:pos="4956"/>
          <w:tab w:val="left" w:pos="5400"/>
        </w:tabs>
        <w:suppressAutoHyphens/>
        <w:spacing w:before="120" w:after="0" w:line="240" w:lineRule="auto"/>
        <w:jc w:val="both"/>
        <w:rPr>
          <w:rFonts w:ascii="Times New Roman" w:eastAsia="Times New Roman" w:hAnsi="Times New Roman" w:cs="Times New Roman"/>
          <w:color w:val="00000A"/>
          <w:sz w:val="24"/>
          <w:lang w:eastAsia="zh-CN"/>
        </w:rPr>
      </w:pPr>
      <w:bookmarkStart w:id="22" w:name="h.9kg5gx4jwk8e"/>
      <w:bookmarkEnd w:id="22"/>
      <w:r w:rsidRPr="004C5681">
        <w:rPr>
          <w:rFonts w:ascii="Arial" w:eastAsia="Times New Roman" w:hAnsi="Arial" w:cs="Arial"/>
          <w:b/>
          <w:lang w:eastAsia="zh-CN"/>
        </w:rPr>
        <w:t>b</w:t>
      </w:r>
      <w:r w:rsidRPr="004C5681">
        <w:rPr>
          <w:rFonts w:ascii="Arial" w:eastAsia="Times New Roman" w:hAnsi="Arial" w:cs="Arial"/>
          <w:b/>
          <w:lang w:eastAsia="zh-CN"/>
        </w:rPr>
        <w:tab/>
        <w:t>pojetí a předmět hodnocení a klasifikace</w:t>
      </w:r>
    </w:p>
    <w:p w:rsidR="004C5681" w:rsidRPr="004C5681" w:rsidRDefault="004C5681" w:rsidP="004C5681">
      <w:pPr>
        <w:widowControl w:val="0"/>
        <w:suppressAutoHyphens/>
        <w:spacing w:after="0"/>
        <w:contextualSpacing/>
        <w:jc w:val="both"/>
        <w:rPr>
          <w:rFonts w:ascii="Arial" w:eastAsia="Arial" w:hAnsi="Arial" w:cs="Arial"/>
          <w:color w:val="00000A"/>
          <w:lang w:eastAsia="zh-CN"/>
        </w:rPr>
      </w:pPr>
      <w:r w:rsidRPr="004C5681">
        <w:rPr>
          <w:rFonts w:ascii="Arial" w:eastAsia="Arial" w:hAnsi="Arial" w:cs="Arial"/>
          <w:color w:val="00000A"/>
          <w:lang w:eastAsia="zh-CN"/>
        </w:rPr>
        <w:t>1</w:t>
      </w:r>
      <w:r w:rsidRPr="004C5681">
        <w:rPr>
          <w:rFonts w:ascii="Arial" w:eastAsia="Arial" w:hAnsi="Arial" w:cs="Arial"/>
          <w:color w:val="00000A"/>
          <w:lang w:eastAsia="zh-CN"/>
        </w:rPr>
        <w:tab/>
        <w:t>Vaše hodnocení (hodnocení žáků) je součástí výchovně vzdělávacího procesu.</w:t>
      </w:r>
    </w:p>
    <w:p w:rsidR="004C5681" w:rsidRPr="004C5681" w:rsidRDefault="004C5681" w:rsidP="004C5681">
      <w:pPr>
        <w:widowControl w:val="0"/>
        <w:suppressAutoHyphens/>
        <w:spacing w:after="0"/>
        <w:contextualSpacing/>
        <w:jc w:val="both"/>
        <w:rPr>
          <w:rFonts w:ascii="Arial" w:eastAsia="Arial" w:hAnsi="Arial" w:cs="Arial"/>
          <w:color w:val="00000A"/>
          <w:lang w:eastAsia="zh-CN"/>
        </w:rPr>
      </w:pPr>
      <w:r w:rsidRPr="004C5681">
        <w:rPr>
          <w:rFonts w:ascii="Arial" w:eastAsia="Arial" w:hAnsi="Arial" w:cs="Arial"/>
          <w:color w:val="00000A"/>
          <w:lang w:eastAsia="zh-CN"/>
        </w:rPr>
        <w:t>2</w:t>
      </w:r>
      <w:r w:rsidRPr="004C5681">
        <w:rPr>
          <w:rFonts w:ascii="Arial" w:eastAsia="Arial" w:hAnsi="Arial" w:cs="Arial"/>
          <w:color w:val="00000A"/>
          <w:lang w:eastAsia="zh-CN"/>
        </w:rPr>
        <w:tab/>
        <w:t>Hodnocení postihuje průběh a výsledky vašeho vzdělávání, mělo by být jednoznačné, srozumitelné, srovnatelné s předem stanovenými kritérii, věcné a všestranné.</w:t>
      </w:r>
    </w:p>
    <w:p w:rsidR="004C5681" w:rsidRPr="004C5681" w:rsidRDefault="004C5681" w:rsidP="004C5681">
      <w:pPr>
        <w:widowControl w:val="0"/>
        <w:suppressAutoHyphens/>
        <w:spacing w:after="0"/>
        <w:contextualSpacing/>
        <w:jc w:val="both"/>
        <w:rPr>
          <w:rFonts w:ascii="Arial" w:eastAsia="Arial" w:hAnsi="Arial" w:cs="Arial"/>
          <w:color w:val="00000A"/>
          <w:lang w:eastAsia="zh-CN"/>
        </w:rPr>
      </w:pPr>
      <w:r w:rsidRPr="004C5681">
        <w:rPr>
          <w:rFonts w:ascii="Arial" w:eastAsia="Arial" w:hAnsi="Arial" w:cs="Arial"/>
          <w:color w:val="00000A"/>
          <w:lang w:eastAsia="zh-CN"/>
        </w:rPr>
        <w:t>3</w:t>
      </w:r>
      <w:r w:rsidRPr="004C5681">
        <w:rPr>
          <w:rFonts w:ascii="Arial" w:eastAsia="Arial" w:hAnsi="Arial" w:cs="Arial"/>
          <w:color w:val="00000A"/>
          <w:lang w:eastAsia="zh-CN"/>
        </w:rPr>
        <w:tab/>
        <w:t>Hodnocení vychází z posouzení míry, do jaké jste dosáhli očekávaných výstupů, je pedagogicky zdůvodněné, odborně správné a doložitelné.</w:t>
      </w:r>
    </w:p>
    <w:p w:rsidR="004C5681" w:rsidRPr="004C5681" w:rsidRDefault="004C5681" w:rsidP="004C5681">
      <w:pPr>
        <w:widowControl w:val="0"/>
        <w:suppressAutoHyphens/>
        <w:spacing w:after="0"/>
        <w:contextualSpacing/>
        <w:jc w:val="both"/>
        <w:rPr>
          <w:rFonts w:ascii="Arial" w:eastAsia="Arial" w:hAnsi="Arial" w:cs="Arial"/>
          <w:color w:val="00000A"/>
          <w:lang w:eastAsia="zh-CN"/>
        </w:rPr>
      </w:pPr>
      <w:r w:rsidRPr="004C5681">
        <w:rPr>
          <w:rFonts w:ascii="Arial" w:eastAsia="Arial" w:hAnsi="Arial" w:cs="Arial"/>
          <w:color w:val="00000A"/>
          <w:lang w:eastAsia="zh-CN"/>
        </w:rPr>
        <w:t>4</w:t>
      </w:r>
      <w:r w:rsidRPr="004C5681">
        <w:rPr>
          <w:rFonts w:ascii="Arial" w:eastAsia="Arial" w:hAnsi="Arial" w:cs="Arial"/>
          <w:color w:val="00000A"/>
          <w:lang w:eastAsia="zh-CN"/>
        </w:rPr>
        <w:tab/>
        <w:t>Klasifikace je jen jednou z forem hodnocení, její výsledky se vyjadřují stanovenou stupnicí. Při tom se uplatňuje klasifikace průběžná a souhrnná. Klasifikace v žádném případě není cílem výchovně vzdělávacího procesu.</w:t>
      </w:r>
    </w:p>
    <w:p w:rsidR="004C5681" w:rsidRPr="004C5681" w:rsidRDefault="004C5681" w:rsidP="004C5681">
      <w:pPr>
        <w:widowControl w:val="0"/>
        <w:suppressAutoHyphens/>
        <w:spacing w:after="0"/>
        <w:contextualSpacing/>
        <w:jc w:val="both"/>
        <w:rPr>
          <w:rFonts w:ascii="Arial" w:eastAsia="Arial" w:hAnsi="Arial" w:cs="Arial"/>
          <w:color w:val="00000A"/>
          <w:lang w:eastAsia="zh-CN"/>
        </w:rPr>
      </w:pPr>
      <w:r w:rsidRPr="004C5681">
        <w:rPr>
          <w:rFonts w:ascii="Arial" w:eastAsia="Arial" w:hAnsi="Arial" w:cs="Arial"/>
          <w:color w:val="00000A"/>
          <w:lang w:eastAsia="zh-CN"/>
        </w:rPr>
        <w:t>5</w:t>
      </w:r>
      <w:r w:rsidRPr="004C5681">
        <w:rPr>
          <w:rFonts w:ascii="Arial" w:eastAsia="Arial" w:hAnsi="Arial" w:cs="Arial"/>
          <w:color w:val="00000A"/>
          <w:lang w:eastAsia="zh-CN"/>
        </w:rPr>
        <w:tab/>
        <w:t>Průběžná klasifikace se uplatňuje při hodnocení vašich dílčích výsledků a projevů. Souhrnná klasifikace se uskutečňuje na konci prvního a druhého pololetí a v souladu s odstavcem 2 § 51 zákona 561/2004 (školský zákon) v platném znění se vyjadřuje vaše hodnocení na vysvědčení klasifikačním stupněm.</w:t>
      </w:r>
    </w:p>
    <w:p w:rsidR="004C5681" w:rsidRPr="004C5681" w:rsidRDefault="004C5681" w:rsidP="004C5681">
      <w:pPr>
        <w:widowControl w:val="0"/>
        <w:suppressAutoHyphens/>
        <w:spacing w:after="0"/>
        <w:contextualSpacing/>
        <w:jc w:val="both"/>
        <w:rPr>
          <w:rFonts w:ascii="Arial" w:eastAsia="Arial" w:hAnsi="Arial" w:cs="Arial"/>
          <w:color w:val="00000A"/>
          <w:lang w:eastAsia="zh-CN"/>
        </w:rPr>
      </w:pPr>
      <w:r w:rsidRPr="004C5681">
        <w:rPr>
          <w:rFonts w:ascii="Arial" w:eastAsia="Arial" w:hAnsi="Arial" w:cs="Arial"/>
          <w:color w:val="00000A"/>
          <w:lang w:eastAsia="zh-CN"/>
        </w:rPr>
        <w:t>6</w:t>
      </w:r>
      <w:r w:rsidRPr="004C5681">
        <w:rPr>
          <w:rFonts w:ascii="Arial" w:eastAsia="Arial" w:hAnsi="Arial" w:cs="Arial"/>
          <w:color w:val="00000A"/>
          <w:lang w:eastAsia="zh-CN"/>
        </w:rPr>
        <w:tab/>
        <w:t>Předmětem a součástí klasifikace jsou vaše vědomosti ve vyučovaných předmětech v porovnání s požadavky učebních osnov (osnovy jsou součástí ŠVP) a to v rozsahu probraného učiva, dále schopnost používat osvojených vědomostí, dovedností a návyků v konkrétních situacích a v neposlední řadě váš přístup k plnění povinností v předmětech.</w:t>
      </w:r>
    </w:p>
    <w:p w:rsidR="004C5681" w:rsidRPr="004C5681" w:rsidRDefault="004C5681" w:rsidP="004C5681">
      <w:pPr>
        <w:widowControl w:val="0"/>
        <w:suppressAutoHyphens/>
        <w:spacing w:after="0"/>
        <w:contextualSpacing/>
        <w:jc w:val="both"/>
        <w:rPr>
          <w:rFonts w:ascii="Arial" w:eastAsia="Arial" w:hAnsi="Arial" w:cs="Arial"/>
          <w:color w:val="00000A"/>
          <w:lang w:eastAsia="zh-CN"/>
        </w:rPr>
      </w:pPr>
      <w:r w:rsidRPr="004C5681">
        <w:rPr>
          <w:rFonts w:ascii="Arial" w:eastAsia="Arial" w:hAnsi="Arial" w:cs="Arial"/>
          <w:color w:val="00000A"/>
          <w:lang w:eastAsia="zh-CN"/>
        </w:rPr>
        <w:t>7</w:t>
      </w:r>
      <w:r w:rsidRPr="004C5681">
        <w:rPr>
          <w:rFonts w:ascii="Arial" w:eastAsia="Arial" w:hAnsi="Arial" w:cs="Arial"/>
          <w:color w:val="00000A"/>
          <w:lang w:eastAsia="zh-CN"/>
        </w:rPr>
        <w:tab/>
        <w:t xml:space="preserve">Vaše chování sice neovlivňuje klasifikaci výsledků ve vyučovacích předmětech, je ale předmětem zvláštního hodnocení (viz </w:t>
      </w:r>
      <w:hyperlink w:anchor="_XI._1" w:history="1">
        <w:r w:rsidRPr="004C5681">
          <w:rPr>
            <w:rFonts w:ascii="Arial" w:eastAsia="Arial" w:hAnsi="Arial" w:cs="Arial"/>
            <w:color w:val="00000A"/>
            <w:u w:val="single"/>
            <w:lang w:eastAsia="zh-CN"/>
          </w:rPr>
          <w:t>hlava XI</w:t>
        </w:r>
      </w:hyperlink>
      <w:r w:rsidRPr="004C5681">
        <w:rPr>
          <w:rFonts w:ascii="Arial" w:eastAsia="Arial" w:hAnsi="Arial" w:cs="Arial"/>
          <w:color w:val="000000"/>
          <w:szCs w:val="20"/>
          <w:lang w:eastAsia="zh-CN"/>
        </w:rPr>
        <w:t>I</w:t>
      </w:r>
      <w:r w:rsidRPr="004C5681">
        <w:rPr>
          <w:rFonts w:ascii="Arial" w:eastAsia="Arial" w:hAnsi="Arial" w:cs="Arial"/>
          <w:color w:val="00000A"/>
          <w:lang w:eastAsia="zh-CN"/>
        </w:rPr>
        <w:t xml:space="preserve"> tohoto školního řádu).</w:t>
      </w:r>
    </w:p>
    <w:p w:rsidR="004C5681" w:rsidRPr="004C5681" w:rsidRDefault="004C5681" w:rsidP="004C5681">
      <w:pPr>
        <w:widowControl w:val="0"/>
        <w:suppressAutoHyphens/>
        <w:spacing w:after="0"/>
        <w:contextualSpacing/>
        <w:jc w:val="both"/>
        <w:rPr>
          <w:rFonts w:ascii="Arial" w:eastAsia="Arial" w:hAnsi="Arial" w:cs="Arial"/>
          <w:b/>
          <w:color w:val="000000"/>
          <w:lang w:eastAsia="zh-CN"/>
        </w:rPr>
      </w:pPr>
      <w:r w:rsidRPr="004C5681">
        <w:rPr>
          <w:rFonts w:ascii="Arial" w:eastAsia="Arial" w:hAnsi="Arial" w:cs="Arial"/>
          <w:color w:val="00000A"/>
          <w:lang w:eastAsia="zh-CN"/>
        </w:rPr>
        <w:t>8</w:t>
      </w:r>
      <w:r w:rsidRPr="004C5681">
        <w:rPr>
          <w:rFonts w:ascii="Arial" w:eastAsia="Arial" w:hAnsi="Arial" w:cs="Arial"/>
          <w:color w:val="00000A"/>
          <w:lang w:eastAsia="zh-CN"/>
        </w:rPr>
        <w:tab/>
        <w:t xml:space="preserve">V obou pololetích daného školního roku jsou hodnoceny vaše mimořádné výsledky </w:t>
      </w:r>
      <w:r w:rsidRPr="004C5681">
        <w:rPr>
          <w:rFonts w:ascii="Arial" w:eastAsia="Arial" w:hAnsi="Arial" w:cs="Arial"/>
          <w:color w:val="00000A"/>
          <w:lang w:eastAsia="zh-CN"/>
        </w:rPr>
        <w:lastRenderedPageBreak/>
        <w:t>dosažené v některém vyučovacím předmětu a v některých</w:t>
      </w:r>
      <w:r w:rsidRPr="004C5681">
        <w:rPr>
          <w:rFonts w:ascii="Arial" w:eastAsia="Arial" w:hAnsi="Arial" w:cs="Arial"/>
          <w:color w:val="00000A"/>
          <w:sz w:val="18"/>
          <w:szCs w:val="20"/>
          <w:lang w:eastAsia="zh-CN"/>
        </w:rPr>
        <w:t xml:space="preserve"> </w:t>
      </w:r>
      <w:bookmarkStart w:id="23" w:name="h.5vw6u5jvaod9"/>
      <w:bookmarkEnd w:id="23"/>
      <w:r w:rsidRPr="004C5681">
        <w:rPr>
          <w:rFonts w:ascii="Arial" w:eastAsia="Arial" w:hAnsi="Arial" w:cs="Arial"/>
          <w:color w:val="00000A"/>
          <w:lang w:eastAsia="zh-CN"/>
        </w:rPr>
        <w:t>druzích činnosti (přírodovědných, technických, uměleckých, sportovních aj.) a navrhují se za ně pochvaly.</w:t>
      </w:r>
    </w:p>
    <w:p w:rsidR="004C5681" w:rsidRPr="004C5681" w:rsidRDefault="004C5681" w:rsidP="004C5681">
      <w:pPr>
        <w:tabs>
          <w:tab w:val="left" w:pos="708"/>
          <w:tab w:val="left" w:pos="1416"/>
          <w:tab w:val="left" w:pos="2124"/>
          <w:tab w:val="left" w:pos="2832"/>
          <w:tab w:val="left" w:pos="3540"/>
          <w:tab w:val="left" w:pos="4248"/>
          <w:tab w:val="left" w:pos="4956"/>
          <w:tab w:val="left" w:pos="5400"/>
        </w:tabs>
        <w:suppressAutoHyphens/>
        <w:spacing w:before="120" w:after="0" w:line="240" w:lineRule="auto"/>
        <w:jc w:val="both"/>
        <w:rPr>
          <w:rFonts w:ascii="Times New Roman" w:eastAsia="Times New Roman" w:hAnsi="Times New Roman" w:cs="Times New Roman"/>
          <w:color w:val="00000A"/>
          <w:sz w:val="24"/>
          <w:lang w:eastAsia="zh-CN"/>
        </w:rPr>
      </w:pPr>
      <w:r w:rsidRPr="004C5681">
        <w:rPr>
          <w:rFonts w:ascii="Arial" w:eastAsia="Times New Roman" w:hAnsi="Arial" w:cs="Arial"/>
          <w:b/>
          <w:lang w:eastAsia="zh-CN"/>
        </w:rPr>
        <w:t>c</w:t>
      </w:r>
      <w:r w:rsidRPr="004C5681">
        <w:rPr>
          <w:rFonts w:ascii="Arial" w:eastAsia="Times New Roman" w:hAnsi="Arial" w:cs="Arial"/>
          <w:b/>
          <w:lang w:eastAsia="zh-CN"/>
        </w:rPr>
        <w:tab/>
        <w:t>zásady klasifikace</w:t>
      </w:r>
    </w:p>
    <w:p w:rsidR="004C5681" w:rsidRPr="004C5681" w:rsidRDefault="004C5681" w:rsidP="004C5681">
      <w:pPr>
        <w:widowControl w:val="0"/>
        <w:numPr>
          <w:ilvl w:val="0"/>
          <w:numId w:val="17"/>
        </w:numPr>
        <w:tabs>
          <w:tab w:val="left" w:pos="675"/>
        </w:tabs>
        <w:suppressAutoHyphens/>
        <w:spacing w:after="0" w:line="240" w:lineRule="auto"/>
        <w:ind w:left="340"/>
        <w:contextualSpacing/>
        <w:jc w:val="both"/>
        <w:rPr>
          <w:rFonts w:ascii="Arial" w:eastAsia="Arial" w:hAnsi="Arial" w:cs="Arial"/>
          <w:color w:val="00000A"/>
          <w:lang w:eastAsia="zh-CN"/>
        </w:rPr>
      </w:pPr>
      <w:r w:rsidRPr="004C5681">
        <w:rPr>
          <w:rFonts w:ascii="Arial" w:eastAsia="Arial" w:hAnsi="Arial" w:cs="Arial"/>
          <w:color w:val="00000A"/>
          <w:lang w:eastAsia="zh-CN"/>
        </w:rPr>
        <w:t>Základem klasifikace je tzv. kladná klasifikace, tj. hodnotí se to, čeho jste již jako žák dosáhl.</w:t>
      </w:r>
    </w:p>
    <w:p w:rsidR="004C5681" w:rsidRPr="004C5681" w:rsidRDefault="004C5681" w:rsidP="004C5681">
      <w:pPr>
        <w:widowControl w:val="0"/>
        <w:numPr>
          <w:ilvl w:val="0"/>
          <w:numId w:val="17"/>
        </w:numPr>
        <w:tabs>
          <w:tab w:val="left" w:pos="675"/>
        </w:tabs>
        <w:suppressAutoHyphens/>
        <w:spacing w:after="0" w:line="240" w:lineRule="auto"/>
        <w:ind w:left="340"/>
        <w:contextualSpacing/>
        <w:jc w:val="both"/>
        <w:rPr>
          <w:rFonts w:ascii="Arial" w:eastAsia="Arial" w:hAnsi="Arial" w:cs="Arial"/>
          <w:color w:val="00000A"/>
          <w:lang w:eastAsia="zh-CN"/>
        </w:rPr>
      </w:pPr>
      <w:r w:rsidRPr="004C5681">
        <w:rPr>
          <w:rFonts w:ascii="Arial" w:eastAsia="Arial" w:hAnsi="Arial" w:cs="Arial"/>
          <w:color w:val="00000A"/>
          <w:lang w:eastAsia="zh-CN"/>
        </w:rPr>
        <w:t>Při průběžné i souhrnné klasifikaci vůči vám uplatňuje pedagogický pracovník (dále jen učitel) přiměřenou náročnost a pedagogický takt.</w:t>
      </w:r>
    </w:p>
    <w:p w:rsidR="004C5681" w:rsidRPr="004C5681" w:rsidRDefault="004C5681" w:rsidP="004C5681">
      <w:pPr>
        <w:widowControl w:val="0"/>
        <w:numPr>
          <w:ilvl w:val="0"/>
          <w:numId w:val="17"/>
        </w:numPr>
        <w:tabs>
          <w:tab w:val="left" w:pos="675"/>
        </w:tabs>
        <w:suppressAutoHyphens/>
        <w:spacing w:after="0" w:line="240" w:lineRule="auto"/>
        <w:ind w:left="340"/>
        <w:contextualSpacing/>
        <w:jc w:val="both"/>
        <w:rPr>
          <w:rFonts w:ascii="Arial" w:eastAsia="Arial" w:hAnsi="Arial" w:cs="Arial"/>
          <w:color w:val="00000A"/>
          <w:lang w:eastAsia="zh-CN"/>
        </w:rPr>
      </w:pPr>
      <w:r w:rsidRPr="004C5681">
        <w:rPr>
          <w:rFonts w:ascii="Arial" w:eastAsia="Arial" w:hAnsi="Arial" w:cs="Arial"/>
          <w:color w:val="00000A"/>
          <w:lang w:eastAsia="zh-CN"/>
        </w:rPr>
        <w:t>Učitel vám, popřípadě vašemu zákonnému zástupci klasifikaci řádně zdůvodní.</w:t>
      </w:r>
    </w:p>
    <w:p w:rsidR="004C5681" w:rsidRPr="004C5681" w:rsidRDefault="004C5681" w:rsidP="004C5681">
      <w:pPr>
        <w:widowControl w:val="0"/>
        <w:numPr>
          <w:ilvl w:val="0"/>
          <w:numId w:val="17"/>
        </w:numPr>
        <w:tabs>
          <w:tab w:val="left" w:pos="675"/>
        </w:tabs>
        <w:suppressAutoHyphens/>
        <w:spacing w:after="0" w:line="240" w:lineRule="auto"/>
        <w:ind w:left="340"/>
        <w:contextualSpacing/>
        <w:jc w:val="both"/>
        <w:rPr>
          <w:rFonts w:ascii="Arial" w:eastAsia="Arial" w:hAnsi="Arial" w:cs="Arial"/>
          <w:color w:val="00000A"/>
          <w:lang w:eastAsia="zh-CN"/>
        </w:rPr>
      </w:pPr>
      <w:r w:rsidRPr="004C5681">
        <w:rPr>
          <w:rFonts w:ascii="Arial" w:eastAsia="Arial" w:hAnsi="Arial" w:cs="Arial"/>
          <w:color w:val="00000A"/>
          <w:lang w:eastAsia="zh-CN"/>
        </w:rPr>
        <w:t>Máte právo se vhodným způsobem ke klasifikaci vyjádřit.</w:t>
      </w:r>
    </w:p>
    <w:p w:rsidR="004C5681" w:rsidRPr="004C5681" w:rsidRDefault="004C5681" w:rsidP="004C5681">
      <w:pPr>
        <w:widowControl w:val="0"/>
        <w:numPr>
          <w:ilvl w:val="0"/>
          <w:numId w:val="17"/>
        </w:numPr>
        <w:tabs>
          <w:tab w:val="left" w:pos="675"/>
        </w:tabs>
        <w:suppressAutoHyphens/>
        <w:spacing w:after="0" w:line="240" w:lineRule="auto"/>
        <w:ind w:left="340"/>
        <w:contextualSpacing/>
        <w:jc w:val="both"/>
        <w:rPr>
          <w:rFonts w:ascii="Arial" w:eastAsia="Arial" w:hAnsi="Arial" w:cs="Arial"/>
          <w:color w:val="00000A"/>
          <w:lang w:eastAsia="zh-CN"/>
        </w:rPr>
      </w:pPr>
      <w:r w:rsidRPr="004C5681">
        <w:rPr>
          <w:rFonts w:ascii="Arial" w:eastAsia="Arial" w:hAnsi="Arial" w:cs="Arial"/>
          <w:color w:val="00000A"/>
          <w:lang w:eastAsia="zh-CN"/>
        </w:rPr>
        <w:t>Učitel vám umožní v odůvodněných případech opravu nepříznivé průběžné klasifikace.</w:t>
      </w:r>
    </w:p>
    <w:p w:rsidR="004C5681" w:rsidRPr="004C5681" w:rsidRDefault="004C5681" w:rsidP="004C5681">
      <w:pPr>
        <w:widowControl w:val="0"/>
        <w:numPr>
          <w:ilvl w:val="0"/>
          <w:numId w:val="17"/>
        </w:numPr>
        <w:tabs>
          <w:tab w:val="left" w:pos="675"/>
        </w:tabs>
        <w:suppressAutoHyphens/>
        <w:spacing w:after="0" w:line="240" w:lineRule="auto"/>
        <w:ind w:left="340"/>
        <w:contextualSpacing/>
        <w:jc w:val="both"/>
        <w:rPr>
          <w:rFonts w:ascii="Arial" w:eastAsia="Arial" w:hAnsi="Arial" w:cs="Arial"/>
          <w:b/>
          <w:color w:val="000000"/>
          <w:lang w:eastAsia="zh-CN"/>
        </w:rPr>
      </w:pPr>
      <w:r w:rsidRPr="004C5681">
        <w:rPr>
          <w:rFonts w:ascii="Arial" w:eastAsia="Arial" w:hAnsi="Arial" w:cs="Arial"/>
          <w:color w:val="00000A"/>
          <w:lang w:eastAsia="zh-CN"/>
        </w:rPr>
        <w:t>Kritéria pro jednotlivé klasifikační stupně jsou formulována v </w:t>
      </w:r>
      <w:r w:rsidRPr="004C5681">
        <w:rPr>
          <w:rFonts w:ascii="Arial" w:eastAsia="Arial" w:hAnsi="Arial" w:cs="Arial"/>
          <w:b/>
          <w:color w:val="00000A"/>
          <w:lang w:eastAsia="zh-CN"/>
        </w:rPr>
        <w:t>odstavci e</w:t>
      </w:r>
      <w:r w:rsidRPr="004C5681">
        <w:rPr>
          <w:rFonts w:ascii="Arial" w:eastAsia="Arial" w:hAnsi="Arial" w:cs="Arial"/>
          <w:b/>
          <w:i/>
          <w:color w:val="00000A"/>
          <w:lang w:eastAsia="zh-CN"/>
        </w:rPr>
        <w:t xml:space="preserve"> </w:t>
      </w:r>
      <w:r w:rsidRPr="004C5681">
        <w:rPr>
          <w:rFonts w:ascii="Arial" w:eastAsia="Arial" w:hAnsi="Arial" w:cs="Arial"/>
          <w:b/>
          <w:color w:val="00000A"/>
          <w:lang w:eastAsia="zh-CN"/>
        </w:rPr>
        <w:t>hlavy XIV</w:t>
      </w:r>
      <w:r w:rsidRPr="004C5681">
        <w:rPr>
          <w:rFonts w:ascii="Arial" w:eastAsia="Arial" w:hAnsi="Arial" w:cs="Arial"/>
          <w:color w:val="00000A"/>
          <w:lang w:eastAsia="zh-CN"/>
        </w:rPr>
        <w:t>. Učitel však nepřeceňuje žádné z uvedených kritérií, posuzuje vaše výkony komplexně, v souladu se specifickými nároky předmětu.</w:t>
      </w:r>
    </w:p>
    <w:p w:rsidR="004C5681" w:rsidRPr="004C5681" w:rsidRDefault="004C5681" w:rsidP="004C5681">
      <w:pPr>
        <w:tabs>
          <w:tab w:val="left" w:pos="708"/>
          <w:tab w:val="left" w:pos="1416"/>
          <w:tab w:val="left" w:pos="2124"/>
          <w:tab w:val="left" w:pos="2832"/>
          <w:tab w:val="left" w:pos="3540"/>
          <w:tab w:val="left" w:pos="4248"/>
          <w:tab w:val="left" w:pos="4956"/>
          <w:tab w:val="left" w:pos="5400"/>
        </w:tabs>
        <w:suppressAutoHyphens/>
        <w:spacing w:before="120" w:after="0" w:line="240" w:lineRule="auto"/>
        <w:jc w:val="both"/>
        <w:rPr>
          <w:rFonts w:ascii="Times New Roman" w:eastAsia="Times New Roman" w:hAnsi="Times New Roman" w:cs="Times New Roman"/>
          <w:color w:val="00000A"/>
          <w:sz w:val="24"/>
          <w:lang w:eastAsia="zh-CN"/>
        </w:rPr>
      </w:pPr>
      <w:bookmarkStart w:id="24" w:name="h.7v3bj07s09hg"/>
      <w:bookmarkEnd w:id="24"/>
      <w:r w:rsidRPr="004C5681">
        <w:rPr>
          <w:rFonts w:ascii="Arial" w:eastAsia="Times New Roman" w:hAnsi="Arial" w:cs="Arial"/>
          <w:b/>
          <w:lang w:eastAsia="zh-CN"/>
        </w:rPr>
        <w:t>d</w:t>
      </w:r>
      <w:r w:rsidRPr="004C5681">
        <w:rPr>
          <w:rFonts w:ascii="Arial" w:eastAsia="Times New Roman" w:hAnsi="Arial" w:cs="Arial"/>
          <w:b/>
          <w:lang w:eastAsia="zh-CN"/>
        </w:rPr>
        <w:tab/>
        <w:t>získávání podkladů pro hodnocení a klasifikaci</w:t>
      </w:r>
    </w:p>
    <w:p w:rsidR="004C5681" w:rsidRPr="004C5681" w:rsidRDefault="004C5681" w:rsidP="004C5681">
      <w:pPr>
        <w:widowControl w:val="0"/>
        <w:numPr>
          <w:ilvl w:val="0"/>
          <w:numId w:val="8"/>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Učitel je povinen vést průkaznou evidenci o vaší klasifikaci. Při případné kontrole musí být na jejím základě schopen odůvodnit klasifikaci.</w:t>
      </w:r>
    </w:p>
    <w:p w:rsidR="004C5681" w:rsidRPr="004C5681" w:rsidRDefault="004C5681" w:rsidP="004C5681">
      <w:pPr>
        <w:widowControl w:val="0"/>
        <w:numPr>
          <w:ilvl w:val="0"/>
          <w:numId w:val="8"/>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 xml:space="preserve">Během klasifikačního období (pololetí) vás musí učitelé z každého vyučovacího předmětu vyzkoušet alespoň dvakrát. Forma zkoušení - písemná, ústní nebo samostatná práce - záleží na vyučujícím. Počet zkoušení může učitel stanovit dopředu, například formou podmínek, které dostanete na začátku školního roku (viz </w:t>
      </w:r>
      <w:r w:rsidRPr="004C5681">
        <w:rPr>
          <w:rFonts w:ascii="Arial" w:eastAsia="Arial" w:hAnsi="Arial" w:cs="Arial"/>
          <w:b/>
          <w:color w:val="00000A"/>
          <w:lang w:eastAsia="zh-CN"/>
        </w:rPr>
        <w:t xml:space="preserve">odstavec d 11 hlavy XIV </w:t>
      </w:r>
      <w:r w:rsidRPr="004C5681">
        <w:rPr>
          <w:rFonts w:ascii="Arial" w:eastAsia="Arial" w:hAnsi="Arial" w:cs="Arial"/>
          <w:color w:val="00000A"/>
          <w:lang w:eastAsia="zh-CN"/>
        </w:rPr>
        <w:t>a též viz ŠVP).</w:t>
      </w:r>
    </w:p>
    <w:p w:rsidR="004C5681" w:rsidRPr="004C5681" w:rsidRDefault="004C5681" w:rsidP="004C5681">
      <w:pPr>
        <w:widowControl w:val="0"/>
        <w:numPr>
          <w:ilvl w:val="0"/>
          <w:numId w:val="8"/>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Součástí hodnocení a klasifikace je i vaše aktivní zapojení do výukového procesu, plnění domácích úkolů a dalších povinností v předmětu (například včasnost, úplnost, správnost a kvalita odevzdávaných samostatných prací apod.).</w:t>
      </w:r>
    </w:p>
    <w:p w:rsidR="004C5681" w:rsidRPr="004C5681" w:rsidRDefault="004C5681" w:rsidP="004C5681">
      <w:pPr>
        <w:widowControl w:val="0"/>
        <w:numPr>
          <w:ilvl w:val="0"/>
          <w:numId w:val="8"/>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Zkoušení rozvrhne učitel rovnoměrně na celé klasifikační období. K tomu u některých vyučovacích předmětů slouží tzv. podmínky, které dopředu (na začátku školního roku) vymezují obsah učiva i potřebný počet zkoušení (jednotlivých podmínek) za každé čtvrtletí. Seznam podmínek pro jednotlivé předměty dostanete na začátku školního roku a po celý školní rok je také dostupný na webových stránkách školy.</w:t>
      </w:r>
    </w:p>
    <w:p w:rsidR="004C5681" w:rsidRPr="004C5681" w:rsidRDefault="004C5681" w:rsidP="004C5681">
      <w:pPr>
        <w:widowControl w:val="0"/>
        <w:numPr>
          <w:ilvl w:val="0"/>
          <w:numId w:val="8"/>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O termínu písemné zkoušky, která má trvat více než 25 minut nebo jejíž obsah uzavírá větší probraný tematický celek učiva nebo látku delšího časového období, vyučující žáky informuje alespoň den předem. Pokud je to možné, zapíše učitel termín této zkoušky do kalendáře, který by měl být vyvěšen ve třídě (o včasné vyvěšení a údržbu kalendáře se starají společně žáci dané třídy). Krátké orientační písemné zkoušení vyučující není povinen žákům předem sdělovat.</w:t>
      </w:r>
    </w:p>
    <w:p w:rsidR="004C5681" w:rsidRPr="004C5681" w:rsidRDefault="004C5681" w:rsidP="004C5681">
      <w:pPr>
        <w:widowControl w:val="0"/>
        <w:numPr>
          <w:ilvl w:val="0"/>
          <w:numId w:val="8"/>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Zejména v podmínkových předmětech může zkoušení probíhat také individuálně (písemně, ústně, nebo formou odevzdání zadané práce), přičemž termín takového zkoušení si musíte domluvit s učitelem samostatně a učitel není povinen jej veřejně vyvěšovat. Učitelům se důrazně doporučuje, aby individuální zkoušení probíhalo buď v přítomnosti jiných učitelů (sborovna), nebo jiných žáků (třída).</w:t>
      </w:r>
    </w:p>
    <w:p w:rsidR="004C5681" w:rsidRPr="004C5681" w:rsidRDefault="004C5681" w:rsidP="004C5681">
      <w:pPr>
        <w:widowControl w:val="0"/>
        <w:numPr>
          <w:ilvl w:val="0"/>
          <w:numId w:val="8"/>
        </w:numPr>
        <w:suppressAutoHyphens/>
        <w:spacing w:after="0" w:line="240" w:lineRule="auto"/>
        <w:contextualSpacing/>
        <w:jc w:val="both"/>
        <w:rPr>
          <w:rFonts w:ascii="Arial" w:eastAsia="Arial" w:hAnsi="Arial" w:cs="Arial"/>
          <w:b/>
          <w:color w:val="000000"/>
          <w:lang w:eastAsia="zh-CN"/>
        </w:rPr>
      </w:pPr>
      <w:r w:rsidRPr="004C5681">
        <w:rPr>
          <w:rFonts w:ascii="Arial" w:eastAsia="Arial" w:hAnsi="Arial" w:cs="Arial"/>
          <w:color w:val="00000A"/>
          <w:lang w:eastAsia="zh-CN"/>
        </w:rPr>
        <w:t>Pokud pro vás vyučující stanoví náhradní zkoušení z důvodů absence nebo opravy klasifikace, je v jeho kompetenci určit termín tohoto zkoušení. Pokud se budete zkoušení úmyslně vyhýbat, doporučuje se vyučujícím, aby vám náhradní zkoušení stanovili až do týdne před uzavřením klasifikace za 1., resp. 2. pololetí.</w:t>
      </w:r>
    </w:p>
    <w:p w:rsidR="004C5681" w:rsidRPr="004C5681" w:rsidRDefault="004C5681" w:rsidP="004C5681">
      <w:pPr>
        <w:tabs>
          <w:tab w:val="left" w:pos="708"/>
          <w:tab w:val="left" w:pos="1416"/>
          <w:tab w:val="left" w:pos="2124"/>
          <w:tab w:val="left" w:pos="2832"/>
          <w:tab w:val="left" w:pos="3540"/>
          <w:tab w:val="left" w:pos="4248"/>
          <w:tab w:val="left" w:pos="4956"/>
          <w:tab w:val="left" w:pos="5400"/>
        </w:tabs>
        <w:suppressAutoHyphens/>
        <w:spacing w:before="120" w:after="0" w:line="240" w:lineRule="auto"/>
        <w:jc w:val="both"/>
        <w:rPr>
          <w:rFonts w:ascii="Times New Roman" w:eastAsia="Times New Roman" w:hAnsi="Times New Roman" w:cs="Times New Roman"/>
          <w:color w:val="000000"/>
          <w:sz w:val="24"/>
          <w:lang w:eastAsia="zh-CN"/>
        </w:rPr>
      </w:pPr>
      <w:bookmarkStart w:id="25" w:name="h.d595mygasx6l"/>
      <w:bookmarkEnd w:id="25"/>
      <w:r w:rsidRPr="004C5681">
        <w:rPr>
          <w:rFonts w:ascii="Arial" w:eastAsia="Times New Roman" w:hAnsi="Arial" w:cs="Arial"/>
          <w:b/>
          <w:lang w:eastAsia="zh-CN"/>
        </w:rPr>
        <w:t>e</w:t>
      </w:r>
      <w:r w:rsidRPr="004C5681">
        <w:rPr>
          <w:rFonts w:ascii="Arial" w:eastAsia="Times New Roman" w:hAnsi="Arial" w:cs="Arial"/>
          <w:b/>
          <w:lang w:eastAsia="zh-CN"/>
        </w:rPr>
        <w:tab/>
      </w:r>
      <w:r w:rsidRPr="004C5681">
        <w:rPr>
          <w:rFonts w:ascii="Arial" w:eastAsia="Times New Roman" w:hAnsi="Arial" w:cs="Arial"/>
          <w:b/>
          <w:color w:val="000000"/>
          <w:lang w:eastAsia="zh-CN"/>
        </w:rPr>
        <w:t>klasifikace žáků</w:t>
      </w:r>
    </w:p>
    <w:p w:rsidR="004C5681" w:rsidRPr="004C5681" w:rsidRDefault="004C5681" w:rsidP="004C5681">
      <w:pPr>
        <w:widowControl w:val="0"/>
        <w:suppressAutoHyphens/>
        <w:spacing w:after="0"/>
        <w:ind w:left="709" w:hanging="283"/>
        <w:contextualSpacing/>
        <w:jc w:val="both"/>
        <w:rPr>
          <w:rFonts w:ascii="Arial" w:eastAsia="Arial" w:hAnsi="Arial" w:cs="Arial"/>
          <w:color w:val="000000"/>
          <w:lang w:eastAsia="zh-CN"/>
        </w:rPr>
      </w:pPr>
      <w:r w:rsidRPr="004C5681">
        <w:rPr>
          <w:rFonts w:ascii="Arial" w:eastAsia="Arial" w:hAnsi="Arial" w:cs="Arial"/>
          <w:b/>
          <w:color w:val="000000"/>
          <w:lang w:eastAsia="zh-CN"/>
        </w:rPr>
        <w:t>1</w:t>
      </w:r>
      <w:r w:rsidRPr="004C5681">
        <w:rPr>
          <w:rFonts w:ascii="Arial" w:eastAsia="Arial" w:hAnsi="Arial" w:cs="Arial"/>
          <w:color w:val="000000"/>
          <w:lang w:eastAsia="zh-CN"/>
        </w:rPr>
        <w:tab/>
        <w:t xml:space="preserve">Výsledky vašeho vzdělávání v jednotlivých předmětech jsou průběžně i souhrnně klasifikovány, přičemž je využívána prospěchová stupnice 1–5 (stupeň výborný až nedostatečný). V podmínkových předmětech může být prospěchová stupnice vyjadřována i formou písmen s tím rozdílem, že se pátý stupeň při prvním zkoušení z dané podmínky neudílí (tj. 1=A, 2=B, 3=C, 4=D). Pokud by ale váš výkon při </w:t>
      </w:r>
      <w:r w:rsidRPr="004C5681">
        <w:rPr>
          <w:rFonts w:ascii="Arial" w:eastAsia="Arial" w:hAnsi="Arial" w:cs="Arial"/>
          <w:color w:val="000000"/>
          <w:lang w:eastAsia="zh-CN"/>
        </w:rPr>
        <w:lastRenderedPageBreak/>
        <w:t>zkoušení odpovídal klasifikaci nedostatečně, tak se podmínka považuje za nesplněnou (zapisuje se N) a je potřeba zkoušení z této podmínky opakovat. Pokud se vám ani při druhém zkoušení z dané podmínky nepovede získat lepší hodnocení, bude vás učitel za podmínku klasifikovat stupněm nedostatečně (5=E) a podmínka zůstává nadále nesplněna. Pak je nutná konzultace s vyučujícím. Při úspěšné konzultaci se hodnocení této podmínky nemění, ale podmínka se považuje za splněnou.</w:t>
      </w:r>
    </w:p>
    <w:p w:rsidR="004C5681" w:rsidRPr="004C5681" w:rsidRDefault="004C5681" w:rsidP="004C5681">
      <w:pPr>
        <w:widowControl w:val="0"/>
        <w:suppressAutoHyphens/>
        <w:spacing w:after="0"/>
        <w:ind w:left="709"/>
        <w:contextualSpacing/>
        <w:jc w:val="both"/>
        <w:rPr>
          <w:rFonts w:ascii="Arial" w:eastAsia="Arial" w:hAnsi="Arial" w:cs="Arial"/>
          <w:color w:val="000000"/>
          <w:lang w:eastAsia="zh-CN"/>
        </w:rPr>
      </w:pPr>
      <w:r w:rsidRPr="004C5681">
        <w:rPr>
          <w:rFonts w:ascii="Arial" w:eastAsia="Arial" w:hAnsi="Arial" w:cs="Arial"/>
          <w:color w:val="000000"/>
          <w:lang w:eastAsia="zh-CN"/>
        </w:rPr>
        <w:t>Máte také možnost si již splněnou zkoušku samostatně opravit, v případě úspěšné opravy se vám pak počítá lepší výsledek.</w:t>
      </w:r>
    </w:p>
    <w:p w:rsidR="004C5681" w:rsidRPr="004C5681" w:rsidRDefault="004C5681" w:rsidP="004C5681">
      <w:pPr>
        <w:widowControl w:val="0"/>
        <w:suppressAutoHyphens/>
        <w:spacing w:after="0"/>
        <w:ind w:left="349"/>
        <w:contextualSpacing/>
        <w:jc w:val="both"/>
        <w:rPr>
          <w:rFonts w:ascii="Arial" w:eastAsia="Arial" w:hAnsi="Arial" w:cs="Arial"/>
          <w:color w:val="000000"/>
          <w:lang w:eastAsia="zh-CN"/>
        </w:rPr>
      </w:pPr>
      <w:r w:rsidRPr="004C5681">
        <w:rPr>
          <w:rFonts w:ascii="Arial" w:eastAsia="Arial" w:hAnsi="Arial" w:cs="Arial"/>
          <w:b/>
          <w:color w:val="000000"/>
          <w:lang w:eastAsia="zh-CN"/>
        </w:rPr>
        <w:t>2</w:t>
      </w:r>
      <w:r w:rsidRPr="004C5681">
        <w:rPr>
          <w:rFonts w:ascii="Arial" w:eastAsia="Arial" w:hAnsi="Arial" w:cs="Arial"/>
          <w:color w:val="000000"/>
          <w:lang w:eastAsia="zh-CN"/>
        </w:rPr>
        <w:tab/>
        <w:t>Při stanovení klasifikace učitel zvažuje:</w:t>
      </w:r>
    </w:p>
    <w:p w:rsidR="004C5681" w:rsidRPr="004C5681" w:rsidRDefault="004C5681" w:rsidP="004C5681">
      <w:pPr>
        <w:widowControl w:val="0"/>
        <w:numPr>
          <w:ilvl w:val="0"/>
          <w:numId w:val="16"/>
        </w:numPr>
        <w:suppressAutoHyphens/>
        <w:spacing w:after="0" w:line="240" w:lineRule="auto"/>
        <w:ind w:left="1134"/>
        <w:contextualSpacing/>
        <w:rPr>
          <w:rFonts w:ascii="Arial" w:eastAsia="Arial" w:hAnsi="Arial" w:cs="Arial"/>
          <w:color w:val="00000A"/>
          <w:lang w:eastAsia="zh-CN"/>
        </w:rPr>
      </w:pPr>
      <w:r w:rsidRPr="004C5681">
        <w:rPr>
          <w:rFonts w:ascii="Arial" w:eastAsia="Arial" w:hAnsi="Arial" w:cs="Arial"/>
          <w:color w:val="000000"/>
          <w:lang w:eastAsia="zh-CN"/>
        </w:rPr>
        <w:t>stupeň osvojení</w:t>
      </w:r>
      <w:r w:rsidRPr="004C5681">
        <w:rPr>
          <w:rFonts w:ascii="Arial" w:eastAsia="Arial" w:hAnsi="Arial" w:cs="Arial"/>
          <w:color w:val="00000A"/>
          <w:lang w:eastAsia="zh-CN"/>
        </w:rPr>
        <w:t xml:space="preserve"> vědomostí a jistoty, s níž ovládáte učivo,</w:t>
      </w:r>
    </w:p>
    <w:p w:rsidR="004C5681" w:rsidRPr="004C5681" w:rsidRDefault="004C5681" w:rsidP="004C5681">
      <w:pPr>
        <w:widowControl w:val="0"/>
        <w:numPr>
          <w:ilvl w:val="0"/>
          <w:numId w:val="16"/>
        </w:numPr>
        <w:suppressAutoHyphens/>
        <w:spacing w:after="0" w:line="240" w:lineRule="auto"/>
        <w:ind w:left="1134"/>
        <w:contextualSpacing/>
        <w:rPr>
          <w:rFonts w:ascii="Arial" w:eastAsia="Arial" w:hAnsi="Arial" w:cs="Arial"/>
          <w:color w:val="00000A"/>
          <w:lang w:eastAsia="zh-CN"/>
        </w:rPr>
      </w:pPr>
      <w:r w:rsidRPr="004C5681">
        <w:rPr>
          <w:rFonts w:ascii="Arial" w:eastAsia="Arial" w:hAnsi="Arial" w:cs="Arial"/>
          <w:color w:val="00000A"/>
          <w:lang w:eastAsia="zh-CN"/>
        </w:rPr>
        <w:t>schopnost samostatného úsudku,</w:t>
      </w:r>
    </w:p>
    <w:p w:rsidR="004C5681" w:rsidRPr="004C5681" w:rsidRDefault="004C5681" w:rsidP="004C5681">
      <w:pPr>
        <w:widowControl w:val="0"/>
        <w:numPr>
          <w:ilvl w:val="0"/>
          <w:numId w:val="16"/>
        </w:numPr>
        <w:suppressAutoHyphens/>
        <w:spacing w:after="0" w:line="240" w:lineRule="auto"/>
        <w:ind w:left="1134"/>
        <w:contextualSpacing/>
        <w:rPr>
          <w:rFonts w:ascii="Arial" w:eastAsia="Arial" w:hAnsi="Arial" w:cs="Arial"/>
          <w:color w:val="00000A"/>
          <w:lang w:eastAsia="zh-CN"/>
        </w:rPr>
      </w:pPr>
      <w:r w:rsidRPr="004C5681">
        <w:rPr>
          <w:rFonts w:ascii="Arial" w:eastAsia="Arial" w:hAnsi="Arial" w:cs="Arial"/>
          <w:color w:val="00000A"/>
          <w:lang w:eastAsia="zh-CN"/>
        </w:rPr>
        <w:t>schopnost aplikace získaných vědomostí a dovedností,</w:t>
      </w:r>
    </w:p>
    <w:p w:rsidR="004C5681" w:rsidRPr="004C5681" w:rsidRDefault="004C5681" w:rsidP="004C5681">
      <w:pPr>
        <w:widowControl w:val="0"/>
        <w:numPr>
          <w:ilvl w:val="0"/>
          <w:numId w:val="16"/>
        </w:numPr>
        <w:suppressAutoHyphens/>
        <w:spacing w:after="0" w:line="240" w:lineRule="auto"/>
        <w:ind w:left="1134"/>
        <w:contextualSpacing/>
        <w:rPr>
          <w:rFonts w:ascii="Arial" w:eastAsia="Arial" w:hAnsi="Arial" w:cs="Arial"/>
          <w:color w:val="00000A"/>
          <w:lang w:eastAsia="zh-CN"/>
        </w:rPr>
      </w:pPr>
      <w:r w:rsidRPr="004C5681">
        <w:rPr>
          <w:rFonts w:ascii="Arial" w:eastAsia="Arial" w:hAnsi="Arial" w:cs="Arial"/>
          <w:color w:val="00000A"/>
          <w:lang w:eastAsia="zh-CN"/>
        </w:rPr>
        <w:t>samostatnost a aktivitu při řešení zadaných úkolů,</w:t>
      </w:r>
    </w:p>
    <w:p w:rsidR="004C5681" w:rsidRPr="004C5681" w:rsidRDefault="004C5681" w:rsidP="004C5681">
      <w:pPr>
        <w:widowControl w:val="0"/>
        <w:numPr>
          <w:ilvl w:val="0"/>
          <w:numId w:val="16"/>
        </w:numPr>
        <w:suppressAutoHyphens/>
        <w:spacing w:after="0" w:line="240" w:lineRule="auto"/>
        <w:ind w:left="1134"/>
        <w:contextualSpacing/>
        <w:rPr>
          <w:rFonts w:ascii="Arial" w:eastAsia="Arial" w:hAnsi="Arial" w:cs="Arial"/>
          <w:color w:val="00000A"/>
          <w:lang w:eastAsia="zh-CN"/>
        </w:rPr>
      </w:pPr>
      <w:r w:rsidRPr="004C5681">
        <w:rPr>
          <w:rFonts w:ascii="Arial" w:eastAsia="Arial" w:hAnsi="Arial" w:cs="Arial"/>
          <w:color w:val="00000A"/>
          <w:lang w:eastAsia="zh-CN"/>
        </w:rPr>
        <w:t>do jaké míry pracujete soustavně a samostatně,</w:t>
      </w:r>
    </w:p>
    <w:p w:rsidR="004C5681" w:rsidRPr="004C5681" w:rsidRDefault="004C5681" w:rsidP="004C5681">
      <w:pPr>
        <w:widowControl w:val="0"/>
        <w:numPr>
          <w:ilvl w:val="0"/>
          <w:numId w:val="16"/>
        </w:numPr>
        <w:suppressAutoHyphens/>
        <w:spacing w:after="0" w:line="240" w:lineRule="auto"/>
        <w:ind w:left="1134"/>
        <w:contextualSpacing/>
        <w:rPr>
          <w:rFonts w:ascii="Arial" w:eastAsia="Arial" w:hAnsi="Arial" w:cs="Arial"/>
          <w:color w:val="00000A"/>
          <w:lang w:eastAsia="zh-CN"/>
        </w:rPr>
      </w:pPr>
      <w:r w:rsidRPr="004C5681">
        <w:rPr>
          <w:rFonts w:ascii="Arial" w:eastAsia="Arial" w:hAnsi="Arial" w:cs="Arial"/>
          <w:color w:val="00000A"/>
          <w:lang w:eastAsia="zh-CN"/>
        </w:rPr>
        <w:t>úroveň, s jakou se vyjadřujete.</w:t>
      </w:r>
    </w:p>
    <w:p w:rsidR="004C5681" w:rsidRPr="004C5681" w:rsidRDefault="004C5681" w:rsidP="004C5681">
      <w:pPr>
        <w:widowControl w:val="0"/>
        <w:numPr>
          <w:ilvl w:val="0"/>
          <w:numId w:val="13"/>
        </w:numPr>
        <w:suppressAutoHyphens/>
        <w:spacing w:after="0" w:line="240" w:lineRule="auto"/>
        <w:contextualSpacing/>
        <w:jc w:val="both"/>
        <w:rPr>
          <w:rFonts w:ascii="Arial" w:eastAsia="Arial" w:hAnsi="Arial" w:cs="Arial"/>
          <w:b/>
          <w:color w:val="00000A"/>
          <w:lang w:eastAsia="zh-CN"/>
        </w:rPr>
      </w:pPr>
      <w:r w:rsidRPr="004C5681">
        <w:rPr>
          <w:rFonts w:ascii="Arial" w:eastAsia="Arial" w:hAnsi="Arial" w:cs="Arial"/>
          <w:color w:val="00000A"/>
          <w:lang w:eastAsia="zh-CN"/>
        </w:rPr>
        <w:t>Učitelé by se při stanovení klasifikace měli řídit následující charakteristikou:</w:t>
      </w:r>
    </w:p>
    <w:p w:rsidR="004C5681" w:rsidRPr="004C5681" w:rsidRDefault="004C5681" w:rsidP="004C5681">
      <w:pPr>
        <w:widowControl w:val="0"/>
        <w:numPr>
          <w:ilvl w:val="0"/>
          <w:numId w:val="2"/>
        </w:numPr>
        <w:tabs>
          <w:tab w:val="left" w:pos="0"/>
        </w:tabs>
        <w:suppressAutoHyphens/>
        <w:spacing w:after="0" w:line="240" w:lineRule="auto"/>
        <w:contextualSpacing/>
        <w:jc w:val="both"/>
        <w:rPr>
          <w:rFonts w:ascii="Arial" w:eastAsia="Arial" w:hAnsi="Arial" w:cs="Arial"/>
          <w:b/>
          <w:color w:val="00000A"/>
          <w:lang w:eastAsia="zh-CN"/>
        </w:rPr>
      </w:pPr>
      <w:r w:rsidRPr="004C5681">
        <w:rPr>
          <w:rFonts w:ascii="Arial" w:eastAsia="Arial" w:hAnsi="Arial" w:cs="Arial"/>
          <w:b/>
          <w:color w:val="00000A"/>
          <w:lang w:eastAsia="zh-CN"/>
        </w:rPr>
        <w:t>1 = prospěch výborný</w:t>
      </w:r>
      <w:r w:rsidRPr="004C5681">
        <w:rPr>
          <w:rFonts w:ascii="Arial" w:eastAsia="Arial" w:hAnsi="Arial" w:cs="Arial"/>
          <w:color w:val="00000A"/>
          <w:lang w:eastAsia="zh-CN"/>
        </w:rPr>
        <w:t xml:space="preserve"> (A) – žák ovládá požadované poznatky uceleně, přesně a úplně a chápe vztahy mezi nimi. Samostatně a tvořivě uplatňuje osvojené vědomosti a dovednosti pro řešení praktických i teoretických úkolů. Samostatně hodnotí jevy a zákonitosti. Předložené problémy řeší zodpovědně a včas odevzdává požadované výstupy.</w:t>
      </w:r>
    </w:p>
    <w:p w:rsidR="004C5681" w:rsidRPr="004C5681" w:rsidRDefault="004C5681" w:rsidP="004C5681">
      <w:pPr>
        <w:widowControl w:val="0"/>
        <w:numPr>
          <w:ilvl w:val="0"/>
          <w:numId w:val="2"/>
        </w:numPr>
        <w:tabs>
          <w:tab w:val="left" w:pos="585"/>
        </w:tabs>
        <w:suppressAutoHyphens/>
        <w:spacing w:after="0" w:line="240" w:lineRule="auto"/>
        <w:contextualSpacing/>
        <w:jc w:val="both"/>
        <w:rPr>
          <w:rFonts w:ascii="Arial" w:eastAsia="Arial" w:hAnsi="Arial" w:cs="Arial"/>
          <w:b/>
          <w:color w:val="00000A"/>
          <w:lang w:eastAsia="zh-CN"/>
        </w:rPr>
      </w:pPr>
      <w:r w:rsidRPr="004C5681">
        <w:rPr>
          <w:rFonts w:ascii="Arial" w:eastAsia="Arial" w:hAnsi="Arial" w:cs="Arial"/>
          <w:b/>
          <w:color w:val="00000A"/>
          <w:lang w:eastAsia="zh-CN"/>
        </w:rPr>
        <w:t>2 = prospěch chvalitebný</w:t>
      </w:r>
      <w:r w:rsidRPr="004C5681">
        <w:rPr>
          <w:rFonts w:ascii="Arial" w:eastAsia="Arial" w:hAnsi="Arial" w:cs="Arial"/>
          <w:color w:val="00000A"/>
          <w:lang w:eastAsia="zh-CN"/>
        </w:rPr>
        <w:t xml:space="preserve"> (B) – žák ovládá poznatky v podstatě uceleně, přesně a úplně. Samostatně nebo na základě menších podnětů učitele je schopen osvojené vědomosti a dovednosti uplatňovat, nevyskytují se podstatné chyby. Předložené problémy řeší a požadované výstupy odevzdává včas.</w:t>
      </w:r>
    </w:p>
    <w:p w:rsidR="004C5681" w:rsidRPr="004C5681" w:rsidRDefault="004C5681" w:rsidP="004C5681">
      <w:pPr>
        <w:widowControl w:val="0"/>
        <w:numPr>
          <w:ilvl w:val="0"/>
          <w:numId w:val="2"/>
        </w:numPr>
        <w:tabs>
          <w:tab w:val="left" w:pos="585"/>
        </w:tabs>
        <w:suppressAutoHyphens/>
        <w:spacing w:after="0" w:line="240" w:lineRule="auto"/>
        <w:contextualSpacing/>
        <w:jc w:val="both"/>
        <w:rPr>
          <w:rFonts w:ascii="Arial" w:eastAsia="Arial" w:hAnsi="Arial" w:cs="Arial"/>
          <w:b/>
          <w:color w:val="00000A"/>
          <w:lang w:eastAsia="zh-CN"/>
        </w:rPr>
      </w:pPr>
      <w:r w:rsidRPr="004C5681">
        <w:rPr>
          <w:rFonts w:ascii="Arial" w:eastAsia="Arial" w:hAnsi="Arial" w:cs="Arial"/>
          <w:b/>
          <w:color w:val="00000A"/>
          <w:lang w:eastAsia="zh-CN"/>
        </w:rPr>
        <w:t>3 = prospěch dobrý</w:t>
      </w:r>
      <w:r w:rsidRPr="004C5681">
        <w:rPr>
          <w:rFonts w:ascii="Arial" w:eastAsia="Arial" w:hAnsi="Arial" w:cs="Arial"/>
          <w:color w:val="00000A"/>
          <w:lang w:eastAsia="zh-CN"/>
        </w:rPr>
        <w:t xml:space="preserve"> (C) – žák má v ucelenosti, přesnosti a úplnosti osvojených vědomostí a dovedností nepodstatné nedostatky, je schopen je uplatňovat s pomocí učitele. Předložené problémy řeší víceméně zodpovědně, požadované výstupy odevzdává buď včas, nebo aktivně kontaktuje učitele, s nímž další postup konzultuje a práce odevzdává v prvním náhradním termínu.</w:t>
      </w:r>
    </w:p>
    <w:p w:rsidR="004C5681" w:rsidRPr="004C5681" w:rsidRDefault="004C5681" w:rsidP="004C5681">
      <w:pPr>
        <w:widowControl w:val="0"/>
        <w:numPr>
          <w:ilvl w:val="0"/>
          <w:numId w:val="2"/>
        </w:numPr>
        <w:tabs>
          <w:tab w:val="left" w:pos="585"/>
        </w:tabs>
        <w:suppressAutoHyphens/>
        <w:spacing w:after="0" w:line="240" w:lineRule="auto"/>
        <w:contextualSpacing/>
        <w:jc w:val="both"/>
        <w:rPr>
          <w:rFonts w:ascii="Arial" w:eastAsia="Arial" w:hAnsi="Arial" w:cs="Arial"/>
          <w:b/>
          <w:color w:val="00000A"/>
          <w:lang w:eastAsia="zh-CN"/>
        </w:rPr>
      </w:pPr>
      <w:r w:rsidRPr="004C5681">
        <w:rPr>
          <w:rFonts w:ascii="Arial" w:eastAsia="Arial" w:hAnsi="Arial" w:cs="Arial"/>
          <w:b/>
          <w:color w:val="00000A"/>
          <w:lang w:eastAsia="zh-CN"/>
        </w:rPr>
        <w:t>4 = prospěch dostatečný</w:t>
      </w:r>
      <w:r w:rsidRPr="004C5681">
        <w:rPr>
          <w:rFonts w:ascii="Arial" w:eastAsia="Arial" w:hAnsi="Arial" w:cs="Arial"/>
          <w:color w:val="00000A"/>
          <w:lang w:eastAsia="zh-CN"/>
        </w:rPr>
        <w:t xml:space="preserve"> (D) – žák má v ucelenosti, přesnosti a úplnosti osvojených vědomostí a dovedností závažné nedostatky, v uplatňování poznatků se vyskytují závažné chyby, jež ale dovede s pomocí učitele opravit. Předložené problémy není z větší části schopen řešit samostatně a v některých případech není schopen dodržet ani individuálně stanovené termíny.</w:t>
      </w:r>
    </w:p>
    <w:p w:rsidR="004C5681" w:rsidRPr="004C5681" w:rsidRDefault="004C5681" w:rsidP="004C5681">
      <w:pPr>
        <w:widowControl w:val="0"/>
        <w:numPr>
          <w:ilvl w:val="0"/>
          <w:numId w:val="2"/>
        </w:numPr>
        <w:tabs>
          <w:tab w:val="left" w:pos="585"/>
        </w:tabs>
        <w:suppressAutoHyphens/>
        <w:spacing w:after="0" w:line="240" w:lineRule="auto"/>
        <w:contextualSpacing/>
        <w:jc w:val="both"/>
        <w:rPr>
          <w:rFonts w:ascii="Arial" w:eastAsia="Arial" w:hAnsi="Arial" w:cs="Arial"/>
          <w:b/>
          <w:color w:val="00000A"/>
          <w:lang w:eastAsia="zh-CN"/>
        </w:rPr>
      </w:pPr>
      <w:r w:rsidRPr="004C5681">
        <w:rPr>
          <w:rFonts w:ascii="Arial" w:eastAsia="Arial" w:hAnsi="Arial" w:cs="Arial"/>
          <w:b/>
          <w:color w:val="00000A"/>
          <w:lang w:eastAsia="zh-CN"/>
        </w:rPr>
        <w:t>5 = prospěch nedostatečný</w:t>
      </w:r>
      <w:r w:rsidRPr="004C5681">
        <w:rPr>
          <w:rFonts w:ascii="Arial" w:eastAsia="Arial" w:hAnsi="Arial" w:cs="Arial"/>
          <w:color w:val="00000A"/>
          <w:lang w:eastAsia="zh-CN"/>
        </w:rPr>
        <w:t xml:space="preserve"> (E) – žák si požadované vědomosti a dovednosti neosvojil, má v nich závažné nedostatky, které není schopen opravit ani s pomocí učitele. Není schopen samostatně řešit zadané problémy, nedodržuje domluvené individuální termíny pro odevzdání požadovaných výstupů a jeho přístup je celkově pasivní.</w:t>
      </w:r>
    </w:p>
    <w:p w:rsidR="004C5681" w:rsidRPr="004C5681" w:rsidRDefault="004C5681" w:rsidP="004C5681">
      <w:pPr>
        <w:widowControl w:val="0"/>
        <w:numPr>
          <w:ilvl w:val="0"/>
          <w:numId w:val="2"/>
        </w:numPr>
        <w:tabs>
          <w:tab w:val="left" w:pos="585"/>
        </w:tabs>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b/>
          <w:color w:val="00000A"/>
          <w:lang w:eastAsia="zh-CN"/>
        </w:rPr>
        <w:t xml:space="preserve">N = nesplněno </w:t>
      </w:r>
      <w:r w:rsidRPr="004C5681">
        <w:rPr>
          <w:rFonts w:ascii="Arial" w:eastAsia="Arial" w:hAnsi="Arial" w:cs="Arial"/>
          <w:color w:val="00000A"/>
          <w:lang w:eastAsia="zh-CN"/>
        </w:rPr>
        <w:t>– stejná kriteria jako 5 – nedostatečně.</w:t>
      </w:r>
    </w:p>
    <w:p w:rsidR="004C5681" w:rsidRPr="004C5681" w:rsidRDefault="004C5681" w:rsidP="004C5681">
      <w:pPr>
        <w:widowControl w:val="0"/>
        <w:numPr>
          <w:ilvl w:val="0"/>
          <w:numId w:val="2"/>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Hodnocení se zapisuje pouze do elektronického indexu.</w:t>
      </w:r>
    </w:p>
    <w:p w:rsidR="004C5681" w:rsidRPr="004C5681" w:rsidRDefault="004C5681" w:rsidP="004C5681">
      <w:pPr>
        <w:widowControl w:val="0"/>
        <w:numPr>
          <w:ilvl w:val="0"/>
          <w:numId w:val="12"/>
        </w:numPr>
        <w:suppressAutoHyphens/>
        <w:spacing w:after="0" w:line="240" w:lineRule="auto"/>
        <w:contextualSpacing/>
        <w:jc w:val="both"/>
        <w:rPr>
          <w:rFonts w:ascii="Arial" w:eastAsia="Arial" w:hAnsi="Arial" w:cs="Arial"/>
          <w:color w:val="000000"/>
          <w:lang w:eastAsia="zh-CN"/>
        </w:rPr>
      </w:pPr>
      <w:r w:rsidRPr="004C5681">
        <w:rPr>
          <w:rFonts w:ascii="Arial" w:eastAsia="Arial" w:hAnsi="Arial" w:cs="Arial"/>
          <w:color w:val="00000A"/>
          <w:lang w:eastAsia="zh-CN"/>
        </w:rPr>
        <w:t>Při dílčí klasifikaci může vyučující využívat kromě tradiční klasifikace také bodový systém, procentuální systém, kladná a záporná znaménka atd. za předpokladu, že je s nimi žák předem (na začátku školního roku) prokazatelnou formou seznámen. Stupeň prospěchu nemusí odpovídat aritmetickému průměru dosaženého hodnocení. Vyučující je však povinen klasifikaci objektivně zdůvodnit.</w:t>
      </w:r>
    </w:p>
    <w:p w:rsidR="004C5681" w:rsidRPr="004C5681" w:rsidRDefault="004C5681" w:rsidP="004C5681">
      <w:pPr>
        <w:numPr>
          <w:ilvl w:val="0"/>
          <w:numId w:val="12"/>
        </w:numPr>
        <w:suppressAutoHyphens/>
        <w:spacing w:after="0" w:line="240" w:lineRule="auto"/>
        <w:jc w:val="both"/>
        <w:rPr>
          <w:rFonts w:ascii="Times New Roman" w:eastAsia="Times New Roman" w:hAnsi="Times New Roman" w:cs="Times New Roman"/>
          <w:b/>
          <w:color w:val="00000A"/>
          <w:sz w:val="36"/>
          <w:lang w:eastAsia="zh-CN"/>
        </w:rPr>
      </w:pPr>
      <w:r w:rsidRPr="004C5681">
        <w:rPr>
          <w:rFonts w:ascii="Arial" w:eastAsia="Times New Roman" w:hAnsi="Arial" w:cs="Arial"/>
          <w:lang w:eastAsia="zh-CN"/>
        </w:rPr>
        <w:t xml:space="preserve">Ředitelka školy uděluje tzv. zlatý kredit jedenkrát až dvakrát ročně (např. za dlouhodobé zapojení do organizace a zajišťování školních programů a akcí, </w:t>
      </w:r>
      <w:r w:rsidRPr="004C5681">
        <w:rPr>
          <w:rFonts w:ascii="Arial" w:eastAsia="Times New Roman" w:hAnsi="Arial" w:cs="Arial"/>
          <w:lang w:eastAsia="zh-CN"/>
        </w:rPr>
        <w:lastRenderedPageBreak/>
        <w:t>zodpovědné vedení expediční skupiny, reprezentaci školy na veřejnosti apod.). Tímto kreditem může žák nahradit splnění jedné jakékoliv podmínky v rámci podmínkového předmětu po dobu dvou let. Každý kredit lze využít jen jednou a za jeden školní rok je možné v rámci jednoho předmětu použít maximálně dva kredity. Vyučující mají právo udělovat tzv. stříbrný kredit (za dlouhodobou kvalitní práci v hodinách, realizaci individuálních projektů apod.). Ten je vázán na konkrétní předmět a je platný v rámci školního roku, v němž byl udělen.</w:t>
      </w:r>
    </w:p>
    <w:p w:rsidR="004C5681" w:rsidRPr="004C5681" w:rsidRDefault="004C5681" w:rsidP="004C5681">
      <w:pPr>
        <w:widowControl w:val="0"/>
        <w:numPr>
          <w:ilvl w:val="0"/>
          <w:numId w:val="12"/>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Do vyššího ročníku postoupí žák, který splní podmínky dané zákonem č. 561/2004 (školský zákon), § 52, odst. (1) a § 69 odst. (4).</w:t>
      </w:r>
    </w:p>
    <w:p w:rsidR="004C5681" w:rsidRPr="004C5681" w:rsidRDefault="004C5681" w:rsidP="004C5681">
      <w:pPr>
        <w:widowControl w:val="0"/>
        <w:numPr>
          <w:ilvl w:val="0"/>
          <w:numId w:val="12"/>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 xml:space="preserve">Pokud nezískáte v daném klasifikačním období v nějakém vyučovacím předmětu potřebný počet známek pro dané klasifikační období nebo vaše absence ve vyučovacích hodinách příslušného předmětu činí 30 % a více, může vás učitel navrhnout na dodatečné stanovení klasifikace (dále jen </w:t>
      </w:r>
      <w:r w:rsidRPr="004C5681">
        <w:rPr>
          <w:rFonts w:ascii="Arial" w:eastAsia="Arial" w:hAnsi="Arial" w:cs="Arial"/>
          <w:color w:val="00000A"/>
          <w:lang w:val="en-US" w:eastAsia="zh-CN"/>
        </w:rPr>
        <w:t>“</w:t>
      </w:r>
      <w:r w:rsidRPr="004C5681">
        <w:rPr>
          <w:rFonts w:ascii="Arial" w:eastAsia="Arial" w:hAnsi="Arial" w:cs="Arial"/>
          <w:color w:val="00000A"/>
          <w:lang w:eastAsia="zh-CN"/>
        </w:rPr>
        <w:t xml:space="preserve">DSK“). Povinností každého učitele je nahlásit ředitelství školy všechny žáky, kterým DSK navrhuje, na čtvrtletní klasifikační poradě. O konání a termínu DSK rozhoduje ředitel (v případě jeho dlouhodobé nepřítomnosti zástupce ředitele) po projednání s vyučujícím, případně třídním učitelem nebo žákem. DSK probíhá jako komisionální zkouška. Formu a konkrétní obsah této komisionální zkoušky stanoví ředitel po dohodě s vyučujícím příslušného vyučovacího předmětu. Komisionální zkouška může mít mimo jiné i formu vypracování domácí samostatné práce. Pokud požadovanou samostatnou práci neodevzdáte ve stanoveném termínu, bude automaticky klasifikována stupněm nedostatečně. </w:t>
      </w:r>
      <w:r w:rsidRPr="004C5681">
        <w:rPr>
          <w:rFonts w:ascii="Arial" w:eastAsia="Arial" w:hAnsi="Arial" w:cs="Arial"/>
          <w:b/>
          <w:color w:val="00000A"/>
          <w:lang w:eastAsia="zh-CN"/>
        </w:rPr>
        <w:t xml:space="preserve">Výsledné hodnocení (známka na vysvědčení) bude dáno výsledkem DSK </w:t>
      </w:r>
      <w:r w:rsidRPr="004C5681">
        <w:rPr>
          <w:rFonts w:ascii="Arial" w:eastAsia="Arial" w:hAnsi="Arial" w:cs="Arial"/>
          <w:color w:val="00000A"/>
          <w:lang w:eastAsia="zh-CN"/>
        </w:rPr>
        <w:t>a dalších vašich výsledků v předmětu. Váhu výsledku DSK v poměru k dalším vašim výsledkům při stanovení výsledného hodnocení stanoví zkoušející a sdělí vám ji při ohlášení termínu konání DSK.</w:t>
      </w:r>
    </w:p>
    <w:p w:rsidR="004C5681" w:rsidRPr="004C5681" w:rsidRDefault="004C5681" w:rsidP="004C5681">
      <w:pPr>
        <w:widowControl w:val="0"/>
        <w:numPr>
          <w:ilvl w:val="0"/>
          <w:numId w:val="12"/>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Případy žáků a žáků zaostávajících ve studiu se projednávají zpravidla na pedagogické radě a výsledky jednání jsou dány prokazatelně a neprodleně na vědomí zákonnému zástupci (většinou vašim rodičům) třídním učitelem. V mimořádném případě se zaostávání žáka projednává i mimo termín pedagogické rady za přítomnosti ředitele (v případě jeho dlouhodobé nepřítomnosti zástupce ředitele) a třídního učitele. Výsledky jednání sdělí třídní učitel neprodleně prokazatelným způsobem zákonnému zástupci žáka.</w:t>
      </w:r>
    </w:p>
    <w:p w:rsidR="004C5681" w:rsidRPr="004C5681" w:rsidRDefault="004C5681" w:rsidP="004C5681">
      <w:pPr>
        <w:widowControl w:val="0"/>
        <w:numPr>
          <w:ilvl w:val="0"/>
          <w:numId w:val="12"/>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Třídní učitelé (případně výchovný poradce) mají povinnost informovat ostatní vyučující o skutečnostech ve vašem osobním životě (pokud to charakter těchto skutečností umožňuje), které by mohly negativně ovlivnit vaše studijní výsledky.</w:t>
      </w:r>
    </w:p>
    <w:p w:rsidR="004C5681" w:rsidRPr="004C5681" w:rsidRDefault="004C5681" w:rsidP="004C5681">
      <w:pPr>
        <w:widowControl w:val="0"/>
        <w:numPr>
          <w:ilvl w:val="0"/>
          <w:numId w:val="12"/>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Nelze-li vás ze závažných důvodů (zdravotní, rodinné) hodnotit na konci prvního pololetí, určí ředitel školy pro vaše hodnocení náhradní termín, a to tak, aby hodnocení za 1. pololetí bylo provedeno nejpozději do konce března. Není-li vás možné hodnotit ani v náhradním termínu, nebudete za 1. pololetí hodnoceni.</w:t>
      </w:r>
    </w:p>
    <w:p w:rsidR="004C5681" w:rsidRPr="004C5681" w:rsidRDefault="004C5681" w:rsidP="004C5681">
      <w:pPr>
        <w:widowControl w:val="0"/>
        <w:numPr>
          <w:ilvl w:val="0"/>
          <w:numId w:val="12"/>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Žák, který na konci 2. pololetí neprospěl nejvýše ze 2 povinných předmětů, může konat z těchto předmětů opravné zkoušky nejpozději do konce příslušného školního roku v termínu stanoveném ředitelem školy. Opravné zkoušky jsou komisionální. Žák, který se bez vážné omluvy k vykonání opravné zkoušky nedostaví, je klasifikován z vyučovacího předmětu, z něhož měl konat opravnou zkoušku, stupněm prospěchu nedostatečný. Nelze-li žáka hodnotit na konci druhého pololetí, určí ředitel školy pro stanovení jeho hodnocení náhradní termín, a to tak, aby hodnocení za druhé pololetí bylo provedeno nejpozději do konce září následujícího školního roku. Do té doby navštěvuje žák nejbližší vyšší ročník. Není-li žák hodnocen ani v tomto termínu, nemůže postoupit do vyššího ročníku. O případném opakování ročníku rozhoduje ředitel školy.</w:t>
      </w:r>
    </w:p>
    <w:p w:rsidR="004C5681" w:rsidRPr="004C5681" w:rsidRDefault="004C5681" w:rsidP="004C5681">
      <w:pPr>
        <w:widowControl w:val="0"/>
        <w:numPr>
          <w:ilvl w:val="0"/>
          <w:numId w:val="12"/>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 xml:space="preserve">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písemně požádat ředitele školy o komisionální přezkoušení žáka. Komisionální přezkoušení žáka se koná nejpozději do 14 dnů od doručení </w:t>
      </w:r>
      <w:r w:rsidRPr="004C5681">
        <w:rPr>
          <w:rFonts w:ascii="Arial" w:eastAsia="Arial" w:hAnsi="Arial" w:cs="Arial"/>
          <w:color w:val="00000A"/>
          <w:lang w:eastAsia="zh-CN"/>
        </w:rPr>
        <w:lastRenderedPageBreak/>
        <w:t>žádosti nebo v termínu dohodnutém ředitelem (v případě jeho dlouhodobé nepřítomnosti zástupcem ředitele) se zákonným zástupcem žáka či zletilým žákem.</w:t>
      </w:r>
    </w:p>
    <w:p w:rsidR="004C5681" w:rsidRPr="004C5681" w:rsidRDefault="004C5681" w:rsidP="004C5681">
      <w:pPr>
        <w:keepNext/>
        <w:keepLines/>
        <w:widowControl w:val="0"/>
        <w:numPr>
          <w:ilvl w:val="2"/>
          <w:numId w:val="0"/>
        </w:numPr>
        <w:tabs>
          <w:tab w:val="num" w:pos="0"/>
        </w:tabs>
        <w:suppressAutoHyphens/>
        <w:spacing w:before="280" w:after="80" w:line="240" w:lineRule="auto"/>
        <w:ind w:left="720" w:hanging="720"/>
        <w:jc w:val="both"/>
        <w:outlineLvl w:val="2"/>
        <w:rPr>
          <w:rFonts w:ascii="Cambria" w:eastAsia="Times New Roman" w:hAnsi="Cambria" w:cs="Cambria"/>
          <w:b/>
          <w:bCs/>
          <w:color w:val="00000A"/>
          <w:sz w:val="24"/>
          <w:lang w:eastAsia="zh-CN"/>
        </w:rPr>
      </w:pPr>
      <w:bookmarkStart w:id="26" w:name="h.tev1nsrsszw"/>
      <w:bookmarkStart w:id="27" w:name="h.lzsekotyagwh"/>
      <w:bookmarkEnd w:id="26"/>
      <w:bookmarkEnd w:id="27"/>
      <w:r w:rsidRPr="004C5681">
        <w:rPr>
          <w:rFonts w:ascii="Arial" w:eastAsia="Arial" w:hAnsi="Arial" w:cs="Arial"/>
          <w:b/>
          <w:bCs/>
          <w:color w:val="00000A"/>
          <w:lang w:eastAsia="zh-CN"/>
        </w:rPr>
        <w:t>f</w:t>
      </w:r>
      <w:r w:rsidRPr="004C5681">
        <w:rPr>
          <w:rFonts w:ascii="Arial" w:eastAsia="Arial" w:hAnsi="Arial" w:cs="Arial"/>
          <w:b/>
          <w:bCs/>
          <w:color w:val="00000A"/>
          <w:lang w:eastAsia="zh-CN"/>
        </w:rPr>
        <w:tab/>
      </w:r>
      <w:r w:rsidRPr="004C5681">
        <w:rPr>
          <w:rFonts w:ascii="Arial" w:eastAsia="Times New Roman" w:hAnsi="Arial" w:cs="Arial"/>
          <w:b/>
          <w:color w:val="00000A"/>
          <w:lang w:eastAsia="zh-CN"/>
        </w:rPr>
        <w:t>klasifikace při opravných zkouškách</w:t>
      </w:r>
    </w:p>
    <w:p w:rsidR="004C5681" w:rsidRPr="004C5681" w:rsidRDefault="004C5681" w:rsidP="004C5681">
      <w:pPr>
        <w:widowControl w:val="0"/>
        <w:numPr>
          <w:ilvl w:val="0"/>
          <w:numId w:val="6"/>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Opravná zkouška a zkouška z důvodu uvedenému v bodě 5/7 je vždy zkouškou komisionální. Výsledné hodnocení je dáno pouze známkou z této zkoušky. Žák může konat v jednom dni pouze jednu opravnou zkoušku. Postup je stanoven dle §69 zákona 561/2004.</w:t>
      </w:r>
    </w:p>
    <w:p w:rsidR="004C5681" w:rsidRPr="004C5681" w:rsidRDefault="004C5681" w:rsidP="004C5681">
      <w:pPr>
        <w:keepNext/>
        <w:keepLines/>
        <w:widowControl w:val="0"/>
        <w:numPr>
          <w:ilvl w:val="2"/>
          <w:numId w:val="0"/>
        </w:numPr>
        <w:tabs>
          <w:tab w:val="num" w:pos="0"/>
        </w:tabs>
        <w:suppressAutoHyphens/>
        <w:spacing w:before="280" w:after="80" w:line="240" w:lineRule="auto"/>
        <w:ind w:left="720" w:hanging="720"/>
        <w:jc w:val="both"/>
        <w:outlineLvl w:val="2"/>
        <w:rPr>
          <w:rFonts w:ascii="Cambria" w:eastAsia="Times New Roman" w:hAnsi="Cambria" w:cs="Cambria"/>
          <w:b/>
          <w:bCs/>
          <w:color w:val="00000A"/>
          <w:sz w:val="24"/>
          <w:lang w:eastAsia="zh-CN"/>
        </w:rPr>
      </w:pPr>
      <w:bookmarkStart w:id="28" w:name="h.xcfnggoenaoo"/>
      <w:bookmarkEnd w:id="28"/>
      <w:r w:rsidRPr="004C5681">
        <w:rPr>
          <w:rFonts w:ascii="Arial" w:eastAsia="Arial" w:hAnsi="Arial" w:cs="Arial"/>
          <w:b/>
          <w:bCs/>
          <w:color w:val="00000A"/>
          <w:lang w:eastAsia="zh-CN"/>
        </w:rPr>
        <w:t>g</w:t>
      </w:r>
      <w:r w:rsidRPr="004C5681">
        <w:rPr>
          <w:rFonts w:ascii="Arial" w:eastAsia="Arial" w:hAnsi="Arial" w:cs="Arial"/>
          <w:b/>
          <w:bCs/>
          <w:color w:val="00000A"/>
          <w:lang w:eastAsia="zh-CN"/>
        </w:rPr>
        <w:tab/>
        <w:t xml:space="preserve"> komisionální zkoušení</w:t>
      </w:r>
    </w:p>
    <w:p w:rsidR="004C5681" w:rsidRPr="004C5681" w:rsidRDefault="004C5681" w:rsidP="004C5681">
      <w:pPr>
        <w:widowControl w:val="0"/>
        <w:numPr>
          <w:ilvl w:val="0"/>
          <w:numId w:val="14"/>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Komisi pro komisionální zkoušku jmenuje ředitel.</w:t>
      </w:r>
    </w:p>
    <w:p w:rsidR="004C5681" w:rsidRPr="004C5681" w:rsidRDefault="004C5681" w:rsidP="004C5681">
      <w:pPr>
        <w:widowControl w:val="0"/>
        <w:numPr>
          <w:ilvl w:val="0"/>
          <w:numId w:val="14"/>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Komise pro komisionální přezkoušení se skládá ze 3 členů a tvoří ji:</w:t>
      </w:r>
    </w:p>
    <w:p w:rsidR="004C5681" w:rsidRPr="004C5681" w:rsidRDefault="004C5681" w:rsidP="004C5681">
      <w:pPr>
        <w:widowControl w:val="0"/>
        <w:suppressAutoHyphens/>
        <w:spacing w:after="0"/>
        <w:ind w:firstLine="708"/>
        <w:contextualSpacing/>
        <w:jc w:val="both"/>
        <w:rPr>
          <w:rFonts w:ascii="Arial" w:eastAsia="Arial" w:hAnsi="Arial" w:cs="Arial"/>
          <w:color w:val="00000A"/>
          <w:lang w:eastAsia="zh-CN"/>
        </w:rPr>
      </w:pPr>
      <w:r w:rsidRPr="004C5681">
        <w:rPr>
          <w:rFonts w:ascii="Arial" w:eastAsia="Arial" w:hAnsi="Arial" w:cs="Arial"/>
          <w:color w:val="00000A"/>
          <w:lang w:eastAsia="zh-CN"/>
        </w:rPr>
        <w:t>a) předseda, kterým je ředitel školy, popřípadě jím pověřený učitel,</w:t>
      </w:r>
    </w:p>
    <w:p w:rsidR="004C5681" w:rsidRPr="004C5681" w:rsidRDefault="004C5681" w:rsidP="004C5681">
      <w:pPr>
        <w:widowControl w:val="0"/>
        <w:suppressAutoHyphens/>
        <w:spacing w:after="0"/>
        <w:ind w:left="708"/>
        <w:contextualSpacing/>
        <w:jc w:val="both"/>
        <w:rPr>
          <w:rFonts w:ascii="Arial" w:eastAsia="Arial" w:hAnsi="Arial" w:cs="Arial"/>
          <w:color w:val="00000A"/>
          <w:lang w:eastAsia="zh-CN"/>
        </w:rPr>
      </w:pPr>
      <w:r w:rsidRPr="004C5681">
        <w:rPr>
          <w:rFonts w:ascii="Arial" w:eastAsia="Arial" w:hAnsi="Arial" w:cs="Arial"/>
          <w:color w:val="00000A"/>
          <w:lang w:eastAsia="zh-CN"/>
        </w:rPr>
        <w:t>b) zkoušející učitel, jímž je vyučující daného předmětu ve třídě, v níž je žák zařazen, popřípadě jiný vyučující daného předmětu,</w:t>
      </w:r>
    </w:p>
    <w:p w:rsidR="004C5681" w:rsidRPr="004C5681" w:rsidRDefault="004C5681" w:rsidP="004C5681">
      <w:pPr>
        <w:widowControl w:val="0"/>
        <w:suppressAutoHyphens/>
        <w:spacing w:after="0"/>
        <w:ind w:firstLine="708"/>
        <w:contextualSpacing/>
        <w:jc w:val="both"/>
        <w:rPr>
          <w:rFonts w:ascii="Arial" w:eastAsia="Arial" w:hAnsi="Arial" w:cs="Arial"/>
          <w:color w:val="00000A"/>
          <w:lang w:eastAsia="zh-CN"/>
        </w:rPr>
      </w:pPr>
      <w:r w:rsidRPr="004C5681">
        <w:rPr>
          <w:rFonts w:ascii="Arial" w:eastAsia="Arial" w:hAnsi="Arial" w:cs="Arial"/>
          <w:color w:val="00000A"/>
          <w:lang w:eastAsia="zh-CN"/>
        </w:rPr>
        <w:t>c) přísedící, kterým je jiný vyučující předmětu stejné vzdělávací oblasti stanovené ŠVP,</w:t>
      </w:r>
    </w:p>
    <w:p w:rsidR="004C5681" w:rsidRPr="004C5681" w:rsidRDefault="004C5681" w:rsidP="004C5681">
      <w:pPr>
        <w:widowControl w:val="0"/>
        <w:numPr>
          <w:ilvl w:val="0"/>
          <w:numId w:val="9"/>
        </w:numPr>
        <w:suppressAutoHyphens/>
        <w:spacing w:after="0" w:line="240" w:lineRule="auto"/>
        <w:contextualSpacing/>
        <w:rPr>
          <w:rFonts w:ascii="Arial" w:eastAsia="Arial" w:hAnsi="Arial" w:cs="Arial"/>
          <w:color w:val="00000A"/>
          <w:lang w:eastAsia="zh-CN"/>
        </w:rPr>
      </w:pPr>
      <w:r w:rsidRPr="004C5681">
        <w:rPr>
          <w:rFonts w:ascii="Arial" w:eastAsia="Arial" w:hAnsi="Arial" w:cs="Arial"/>
          <w:color w:val="00000A"/>
          <w:lang w:eastAsia="zh-CN"/>
        </w:rPr>
        <w:t>Výsledek komisionální zkoušky již nelze napadnout novou žádostí o přezkoušení. Výsledek komisionální zkoušky stanoví komise hlasováním. Výsledek se vyjádří stupněm prospěchu. Ředitel sdělí výsledek komisionální zkoušky prokazatelným způsobem žákovi a zákonnému zástupci žáka. V případě změny hodnocení na konci prvního nebo druhého pololetí se žákovi vydá nové vysvědčení.</w:t>
      </w:r>
    </w:p>
    <w:p w:rsidR="004C5681" w:rsidRPr="004C5681" w:rsidRDefault="004C5681" w:rsidP="004C5681">
      <w:pPr>
        <w:keepNext/>
        <w:keepLines/>
        <w:widowControl w:val="0"/>
        <w:numPr>
          <w:ilvl w:val="2"/>
          <w:numId w:val="0"/>
        </w:numPr>
        <w:tabs>
          <w:tab w:val="num" w:pos="0"/>
        </w:tabs>
        <w:suppressAutoHyphens/>
        <w:spacing w:before="280" w:after="80" w:line="240" w:lineRule="auto"/>
        <w:ind w:left="720" w:hanging="720"/>
        <w:jc w:val="both"/>
        <w:outlineLvl w:val="2"/>
        <w:rPr>
          <w:rFonts w:ascii="Cambria" w:eastAsia="Times New Roman" w:hAnsi="Cambria" w:cs="Cambria"/>
          <w:b/>
          <w:bCs/>
          <w:color w:val="00000A"/>
          <w:sz w:val="24"/>
          <w:lang w:eastAsia="zh-CN"/>
        </w:rPr>
      </w:pPr>
      <w:r w:rsidRPr="004C5681">
        <w:rPr>
          <w:rFonts w:ascii="Arial" w:eastAsia="Arial" w:hAnsi="Arial" w:cs="Arial"/>
          <w:b/>
          <w:bCs/>
          <w:color w:val="00000A"/>
          <w:lang w:eastAsia="zh-CN"/>
        </w:rPr>
        <w:t>h</w:t>
      </w:r>
      <w:r w:rsidRPr="004C5681">
        <w:rPr>
          <w:rFonts w:ascii="Arial" w:eastAsia="Arial" w:hAnsi="Arial" w:cs="Arial"/>
          <w:b/>
          <w:bCs/>
          <w:color w:val="00000A"/>
          <w:lang w:eastAsia="zh-CN"/>
        </w:rPr>
        <w:tab/>
        <w:t>klasifikace při maturitních zkouškách</w:t>
      </w:r>
    </w:p>
    <w:p w:rsidR="004C5681" w:rsidRPr="004C5681" w:rsidRDefault="004C5681" w:rsidP="004C5681">
      <w:pPr>
        <w:widowControl w:val="0"/>
        <w:numPr>
          <w:ilvl w:val="0"/>
          <w:numId w:val="3"/>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Klasifikace při maturitní zkoušce se řídí nejnovější platnou maturitní vyhláškou MŠMT.</w:t>
      </w:r>
    </w:p>
    <w:p w:rsidR="004C5681" w:rsidRPr="004C5681" w:rsidRDefault="004C5681" w:rsidP="004C5681">
      <w:pPr>
        <w:keepNext/>
        <w:keepLines/>
        <w:widowControl w:val="0"/>
        <w:numPr>
          <w:ilvl w:val="2"/>
          <w:numId w:val="0"/>
        </w:numPr>
        <w:tabs>
          <w:tab w:val="num" w:pos="0"/>
        </w:tabs>
        <w:suppressAutoHyphens/>
        <w:spacing w:before="280" w:after="80" w:line="240" w:lineRule="auto"/>
        <w:ind w:left="720" w:hanging="720"/>
        <w:jc w:val="both"/>
        <w:outlineLvl w:val="2"/>
        <w:rPr>
          <w:rFonts w:ascii="Cambria" w:eastAsia="Times New Roman" w:hAnsi="Cambria" w:cs="Cambria"/>
          <w:b/>
          <w:bCs/>
          <w:color w:val="00000A"/>
          <w:sz w:val="24"/>
          <w:lang w:eastAsia="zh-CN"/>
        </w:rPr>
      </w:pPr>
      <w:bookmarkStart w:id="29" w:name="h.mre3cx9nrqwi"/>
      <w:bookmarkEnd w:id="29"/>
      <w:r w:rsidRPr="004C5681">
        <w:rPr>
          <w:rFonts w:ascii="Arial" w:eastAsia="Arial" w:hAnsi="Arial" w:cs="Arial"/>
          <w:b/>
          <w:bCs/>
          <w:color w:val="00000A"/>
          <w:lang w:eastAsia="zh-CN"/>
        </w:rPr>
        <w:t>ch</w:t>
      </w:r>
      <w:r w:rsidRPr="004C5681">
        <w:rPr>
          <w:rFonts w:ascii="Arial" w:eastAsia="Arial" w:hAnsi="Arial" w:cs="Arial"/>
          <w:b/>
          <w:bCs/>
          <w:color w:val="00000A"/>
          <w:lang w:eastAsia="zh-CN"/>
        </w:rPr>
        <w:tab/>
        <w:t>klasifikace chování</w:t>
      </w:r>
    </w:p>
    <w:p w:rsidR="004C5681" w:rsidRPr="004C5681" w:rsidRDefault="004C5681" w:rsidP="004C5681">
      <w:pPr>
        <w:widowControl w:val="0"/>
        <w:suppressAutoHyphens/>
        <w:spacing w:after="0"/>
        <w:ind w:left="709"/>
        <w:contextualSpacing/>
        <w:rPr>
          <w:rFonts w:ascii="Arial" w:eastAsia="Arial" w:hAnsi="Arial" w:cs="Arial"/>
          <w:b/>
          <w:color w:val="00000A"/>
          <w:lang w:eastAsia="zh-CN"/>
        </w:rPr>
      </w:pPr>
      <w:r w:rsidRPr="004C5681">
        <w:rPr>
          <w:rFonts w:ascii="Arial" w:eastAsia="Arial" w:hAnsi="Arial" w:cs="Arial"/>
          <w:color w:val="00000A"/>
          <w:lang w:eastAsia="zh-CN"/>
        </w:rPr>
        <w:t>Klasifikaci chování stupněm 1 nebo 2 navrhuje třídní učitel, který přitom zohledňuje doporučení ostatních vyučujících. Ve sporných případech rozhoduje ředitel na základě doporučení pedagogické rady.</w:t>
      </w:r>
    </w:p>
    <w:p w:rsidR="004C5681" w:rsidRPr="004C5681" w:rsidRDefault="004C5681" w:rsidP="004C5681">
      <w:pPr>
        <w:widowControl w:val="0"/>
        <w:suppressAutoHyphens/>
        <w:spacing w:after="0"/>
        <w:ind w:firstLine="709"/>
        <w:contextualSpacing/>
        <w:rPr>
          <w:rFonts w:ascii="Arial" w:eastAsia="Arial" w:hAnsi="Arial" w:cs="Arial"/>
          <w:color w:val="00000A"/>
          <w:lang w:eastAsia="zh-CN"/>
        </w:rPr>
      </w:pPr>
      <w:r w:rsidRPr="004C5681">
        <w:rPr>
          <w:rFonts w:ascii="Arial" w:eastAsia="Arial" w:hAnsi="Arial" w:cs="Arial"/>
          <w:b/>
          <w:color w:val="00000A"/>
          <w:lang w:eastAsia="zh-CN"/>
        </w:rPr>
        <w:t>Stupeň 1 (velmi dobré):</w:t>
      </w:r>
      <w:r w:rsidRPr="004C5681">
        <w:rPr>
          <w:rFonts w:ascii="Arial" w:eastAsia="Arial" w:hAnsi="Arial" w:cs="Arial"/>
          <w:color w:val="00000A"/>
          <w:lang w:eastAsia="zh-CN"/>
        </w:rPr>
        <w:t xml:space="preserve"> Žák uvědoměle dodržuje pravidla slušného chování </w:t>
      </w:r>
    </w:p>
    <w:p w:rsidR="004C5681" w:rsidRPr="004C5681" w:rsidRDefault="004C5681" w:rsidP="004C5681">
      <w:pPr>
        <w:widowControl w:val="0"/>
        <w:suppressAutoHyphens/>
        <w:spacing w:after="0"/>
        <w:ind w:firstLine="709"/>
        <w:contextualSpacing/>
        <w:rPr>
          <w:rFonts w:ascii="Arial" w:eastAsia="Arial" w:hAnsi="Arial" w:cs="Arial"/>
          <w:b/>
          <w:color w:val="00000A"/>
          <w:lang w:eastAsia="zh-CN"/>
        </w:rPr>
      </w:pPr>
      <w:r w:rsidRPr="004C5681">
        <w:rPr>
          <w:rFonts w:ascii="Arial" w:eastAsia="Arial" w:hAnsi="Arial" w:cs="Arial"/>
          <w:color w:val="00000A"/>
          <w:lang w:eastAsia="zh-CN"/>
        </w:rPr>
        <w:t>a ustanovení školního řádu. Ojediněle se dopouští méně závažných přestupků.</w:t>
      </w:r>
    </w:p>
    <w:p w:rsidR="004C5681" w:rsidRPr="004C5681" w:rsidRDefault="004C5681" w:rsidP="004C5681">
      <w:pPr>
        <w:widowControl w:val="0"/>
        <w:suppressAutoHyphens/>
        <w:spacing w:after="0"/>
        <w:ind w:left="643" w:firstLine="66"/>
        <w:contextualSpacing/>
        <w:rPr>
          <w:rFonts w:ascii="Arial" w:eastAsia="Arial" w:hAnsi="Arial" w:cs="Arial"/>
          <w:color w:val="00000A"/>
          <w:lang w:eastAsia="zh-CN"/>
        </w:rPr>
      </w:pPr>
      <w:r w:rsidRPr="004C5681">
        <w:rPr>
          <w:rFonts w:ascii="Arial" w:eastAsia="Arial" w:hAnsi="Arial" w:cs="Arial"/>
          <w:b/>
          <w:color w:val="00000A"/>
          <w:lang w:eastAsia="zh-CN"/>
        </w:rPr>
        <w:t>Stupeň 2 (uspokojivé):</w:t>
      </w:r>
      <w:r w:rsidRPr="004C5681">
        <w:rPr>
          <w:rFonts w:ascii="Arial" w:eastAsia="Arial" w:hAnsi="Arial" w:cs="Arial"/>
          <w:color w:val="00000A"/>
          <w:lang w:eastAsia="zh-CN"/>
        </w:rPr>
        <w:t xml:space="preserve"> Chování žáka ve škole je v rozporu s pravidly slušného chování </w:t>
      </w:r>
    </w:p>
    <w:p w:rsidR="004C5681" w:rsidRPr="004C5681" w:rsidRDefault="004C5681" w:rsidP="004C5681">
      <w:pPr>
        <w:widowControl w:val="0"/>
        <w:suppressAutoHyphens/>
        <w:spacing w:after="0"/>
        <w:ind w:left="709"/>
        <w:contextualSpacing/>
        <w:rPr>
          <w:rFonts w:ascii="Arial" w:eastAsia="Arial" w:hAnsi="Arial" w:cs="Arial"/>
          <w:b/>
          <w:color w:val="00000A"/>
          <w:lang w:eastAsia="zh-CN"/>
        </w:rPr>
      </w:pPr>
      <w:r w:rsidRPr="004C5681">
        <w:rPr>
          <w:rFonts w:ascii="Arial" w:eastAsia="Arial" w:hAnsi="Arial" w:cs="Arial"/>
          <w:color w:val="00000A"/>
          <w:lang w:eastAsia="zh-CN"/>
        </w:rPr>
        <w:t>a ustanoveními školního řádu. Žák se dopustil závažného přestupku nebo se opakovaně dopouští méně závažných přestupků.</w:t>
      </w:r>
    </w:p>
    <w:p w:rsidR="004C5681" w:rsidRPr="004C5681" w:rsidRDefault="004C5681" w:rsidP="004C5681">
      <w:pPr>
        <w:widowControl w:val="0"/>
        <w:suppressAutoHyphens/>
        <w:spacing w:after="0"/>
        <w:ind w:left="709"/>
        <w:contextualSpacing/>
        <w:rPr>
          <w:rFonts w:ascii="Arial" w:eastAsia="Arial" w:hAnsi="Arial" w:cs="Arial"/>
          <w:color w:val="00000A"/>
          <w:lang w:eastAsia="zh-CN"/>
        </w:rPr>
      </w:pPr>
      <w:r w:rsidRPr="004C5681">
        <w:rPr>
          <w:rFonts w:ascii="Arial" w:eastAsia="Arial" w:hAnsi="Arial" w:cs="Arial"/>
          <w:b/>
          <w:color w:val="00000A"/>
          <w:lang w:eastAsia="zh-CN"/>
        </w:rPr>
        <w:t>Stupeň 3 (neuspokojivé):</w:t>
      </w:r>
      <w:r w:rsidRPr="004C5681">
        <w:rPr>
          <w:rFonts w:ascii="Arial" w:eastAsia="Arial" w:hAnsi="Arial" w:cs="Arial"/>
          <w:color w:val="00000A"/>
          <w:lang w:eastAsia="zh-CN"/>
        </w:rPr>
        <w:t xml:space="preserve"> Chování žáka ve škole je v příkrém rozporu s pravidly slušného chování a ustanoveními školního řádu. Žák se dopustil velmi závažného přestupku nebo se opakovaně dopouští závažných přestupků.</w:t>
      </w:r>
    </w:p>
    <w:p w:rsidR="004C5681" w:rsidRPr="004C5681" w:rsidRDefault="004C5681" w:rsidP="004C5681">
      <w:pPr>
        <w:widowControl w:val="0"/>
        <w:suppressAutoHyphens/>
        <w:spacing w:after="0"/>
        <w:ind w:left="709"/>
        <w:contextualSpacing/>
        <w:rPr>
          <w:rFonts w:ascii="Arial" w:eastAsia="Arial" w:hAnsi="Arial" w:cs="Arial"/>
          <w:color w:val="00000A"/>
          <w:lang w:eastAsia="zh-CN"/>
        </w:rPr>
      </w:pPr>
      <w:r w:rsidRPr="004C5681">
        <w:rPr>
          <w:rFonts w:ascii="Arial" w:eastAsia="Arial" w:hAnsi="Arial" w:cs="Arial"/>
          <w:color w:val="00000A"/>
          <w:lang w:eastAsia="zh-CN"/>
        </w:rPr>
        <w:t>Klasifikaci chování stupněm 3 rozhoduje ředitel školy na základě návrhu třídního učitele případně jiného vyučujícího.</w:t>
      </w:r>
    </w:p>
    <w:p w:rsidR="004C5681" w:rsidRPr="004C5681" w:rsidRDefault="004C5681" w:rsidP="004C5681">
      <w:pPr>
        <w:keepNext/>
        <w:keepLines/>
        <w:widowControl w:val="0"/>
        <w:numPr>
          <w:ilvl w:val="2"/>
          <w:numId w:val="0"/>
        </w:numPr>
        <w:tabs>
          <w:tab w:val="num" w:pos="0"/>
        </w:tabs>
        <w:suppressAutoHyphens/>
        <w:spacing w:before="280" w:after="80" w:line="240" w:lineRule="auto"/>
        <w:ind w:left="720" w:hanging="720"/>
        <w:jc w:val="both"/>
        <w:outlineLvl w:val="2"/>
        <w:rPr>
          <w:rFonts w:ascii="Cambria" w:eastAsia="Times New Roman" w:hAnsi="Cambria" w:cs="Cambria"/>
          <w:b/>
          <w:bCs/>
          <w:color w:val="00000A"/>
          <w:sz w:val="24"/>
          <w:lang w:eastAsia="zh-CN"/>
        </w:rPr>
      </w:pPr>
      <w:bookmarkStart w:id="30" w:name="h.6wgoejiiw8a"/>
      <w:bookmarkEnd w:id="30"/>
      <w:r w:rsidRPr="004C5681">
        <w:rPr>
          <w:rFonts w:ascii="Arial" w:eastAsia="Arial" w:hAnsi="Arial" w:cs="Arial"/>
          <w:b/>
          <w:bCs/>
          <w:color w:val="00000A"/>
          <w:lang w:eastAsia="zh-CN"/>
        </w:rPr>
        <w:t>i</w:t>
      </w:r>
      <w:r w:rsidRPr="004C5681">
        <w:rPr>
          <w:rFonts w:ascii="Arial" w:eastAsia="Arial" w:hAnsi="Arial" w:cs="Arial"/>
          <w:b/>
          <w:bCs/>
          <w:color w:val="00000A"/>
          <w:lang w:eastAsia="zh-CN"/>
        </w:rPr>
        <w:tab/>
        <w:t>výchovná opatření</w:t>
      </w:r>
    </w:p>
    <w:p w:rsidR="004C5681" w:rsidRPr="004C5681" w:rsidRDefault="004C5681" w:rsidP="004C5681">
      <w:pPr>
        <w:widowControl w:val="0"/>
        <w:suppressAutoHyphens/>
        <w:spacing w:after="0"/>
        <w:ind w:firstLine="708"/>
        <w:jc w:val="both"/>
        <w:rPr>
          <w:rFonts w:ascii="Arial" w:eastAsia="Arial" w:hAnsi="Arial" w:cs="Arial"/>
          <w:color w:val="00000A"/>
          <w:lang w:eastAsia="zh-CN"/>
        </w:rPr>
      </w:pPr>
      <w:r w:rsidRPr="004C5681">
        <w:rPr>
          <w:rFonts w:ascii="Arial" w:eastAsia="Arial" w:hAnsi="Arial" w:cs="Arial"/>
          <w:b/>
          <w:color w:val="00000A"/>
          <w:lang w:eastAsia="zh-CN"/>
        </w:rPr>
        <w:t>pochvaly</w:t>
      </w:r>
    </w:p>
    <w:p w:rsidR="004C5681" w:rsidRPr="004C5681" w:rsidRDefault="004C5681" w:rsidP="004C5681">
      <w:pPr>
        <w:widowControl w:val="0"/>
        <w:numPr>
          <w:ilvl w:val="0"/>
          <w:numId w:val="5"/>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Ředitel školy může na základě vlastního rozhodnutí nebo na základě podnětu jiné právnické či fyzické osoby udělit pochvalu nebo jiné ocenění za mimořádný projev lidskosti, občanské či školní iniciativy, záslužný nebo statečný čin nebo za dlouhodobou úspěšnou práci.</w:t>
      </w:r>
    </w:p>
    <w:p w:rsidR="004C5681" w:rsidRPr="004C5681" w:rsidRDefault="004C5681" w:rsidP="004C5681">
      <w:pPr>
        <w:widowControl w:val="0"/>
        <w:suppressAutoHyphens/>
        <w:spacing w:after="0"/>
        <w:ind w:left="705" w:hanging="345"/>
        <w:contextualSpacing/>
        <w:rPr>
          <w:rFonts w:ascii="Arial" w:eastAsia="Arial" w:hAnsi="Arial" w:cs="Arial"/>
          <w:color w:val="00000A"/>
          <w:lang w:eastAsia="zh-CN"/>
        </w:rPr>
      </w:pPr>
      <w:r w:rsidRPr="004C5681">
        <w:rPr>
          <w:rFonts w:ascii="Arial" w:eastAsia="Arial" w:hAnsi="Arial" w:cs="Arial"/>
          <w:color w:val="00000A"/>
          <w:lang w:eastAsia="zh-CN"/>
        </w:rPr>
        <w:t>2</w:t>
      </w:r>
      <w:r w:rsidRPr="004C5681">
        <w:rPr>
          <w:rFonts w:ascii="Arial" w:eastAsia="Arial" w:hAnsi="Arial" w:cs="Arial"/>
          <w:color w:val="00000A"/>
          <w:lang w:eastAsia="zh-CN"/>
        </w:rPr>
        <w:tab/>
      </w:r>
      <w:r w:rsidRPr="004C5681">
        <w:rPr>
          <w:rFonts w:ascii="Arial" w:eastAsia="Arial" w:hAnsi="Arial" w:cs="Arial"/>
          <w:color w:val="00000A"/>
          <w:lang w:eastAsia="zh-CN"/>
        </w:rPr>
        <w:tab/>
        <w:t xml:space="preserve">Třídní učitel může na základě vlastního rozhodnutí nebo na základě podnětu </w:t>
      </w:r>
      <w:r w:rsidRPr="004C5681">
        <w:rPr>
          <w:rFonts w:ascii="Arial" w:eastAsia="Arial" w:hAnsi="Arial" w:cs="Arial"/>
          <w:color w:val="00000A"/>
          <w:lang w:eastAsia="zh-CN"/>
        </w:rPr>
        <w:lastRenderedPageBreak/>
        <w:t>ostatních vyučujících udělit pochvalu za výrazný projev školní iniciativy nebo za déle trvající úspěšnou práci.</w:t>
      </w:r>
    </w:p>
    <w:p w:rsidR="004C5681" w:rsidRPr="004C5681" w:rsidRDefault="004C5681" w:rsidP="004C5681">
      <w:pPr>
        <w:widowControl w:val="0"/>
        <w:suppressAutoHyphens/>
        <w:spacing w:after="0"/>
        <w:ind w:firstLine="643"/>
        <w:contextualSpacing/>
        <w:rPr>
          <w:rFonts w:ascii="Arial" w:eastAsia="Arial" w:hAnsi="Arial" w:cs="Arial"/>
          <w:color w:val="00000A"/>
          <w:lang w:eastAsia="zh-CN"/>
        </w:rPr>
      </w:pPr>
      <w:r w:rsidRPr="004C5681">
        <w:rPr>
          <w:rFonts w:ascii="Arial" w:eastAsia="Arial" w:hAnsi="Arial" w:cs="Arial"/>
          <w:color w:val="00000A"/>
          <w:lang w:eastAsia="zh-CN"/>
        </w:rPr>
        <w:t xml:space="preserve">  Pochvala ředitele školy může být udělena také v následujících případech:</w:t>
      </w:r>
    </w:p>
    <w:p w:rsidR="004C5681" w:rsidRPr="004C5681" w:rsidRDefault="004C5681" w:rsidP="004C5681">
      <w:pPr>
        <w:widowControl w:val="0"/>
        <w:suppressAutoHyphens/>
        <w:spacing w:after="0"/>
        <w:ind w:firstLine="643"/>
        <w:contextualSpacing/>
        <w:rPr>
          <w:rFonts w:ascii="Arial" w:eastAsia="Arial" w:hAnsi="Arial" w:cs="Arial"/>
          <w:color w:val="00000A"/>
          <w:lang w:eastAsia="zh-CN"/>
        </w:rPr>
      </w:pPr>
      <w:r w:rsidRPr="004C5681">
        <w:rPr>
          <w:rFonts w:ascii="Arial" w:eastAsia="Arial" w:hAnsi="Arial" w:cs="Arial"/>
          <w:color w:val="00000A"/>
          <w:lang w:eastAsia="zh-CN"/>
        </w:rPr>
        <w:t xml:space="preserve"> -vítězství v okresním kole soutěže pro žáky škol vyhlašované MŠMT,</w:t>
      </w:r>
    </w:p>
    <w:p w:rsidR="004C5681" w:rsidRPr="004C5681" w:rsidRDefault="004C5681" w:rsidP="004C5681">
      <w:pPr>
        <w:widowControl w:val="0"/>
        <w:suppressAutoHyphens/>
        <w:spacing w:after="0"/>
        <w:ind w:firstLine="643"/>
        <w:contextualSpacing/>
        <w:rPr>
          <w:rFonts w:ascii="Arial" w:eastAsia="Arial" w:hAnsi="Arial" w:cs="Arial"/>
          <w:color w:val="00000A"/>
          <w:lang w:eastAsia="zh-CN"/>
        </w:rPr>
      </w:pPr>
      <w:r w:rsidRPr="004C5681">
        <w:rPr>
          <w:rFonts w:ascii="Arial" w:eastAsia="Arial" w:hAnsi="Arial" w:cs="Arial"/>
          <w:color w:val="00000A"/>
          <w:lang w:eastAsia="zh-CN"/>
        </w:rPr>
        <w:t>- umístění do 3. místa v krajském kole soutěže pro žáky škol vyhlašované MŠMT,</w:t>
      </w:r>
    </w:p>
    <w:p w:rsidR="004C5681" w:rsidRPr="004C5681" w:rsidRDefault="004C5681" w:rsidP="004C5681">
      <w:pPr>
        <w:widowControl w:val="0"/>
        <w:suppressAutoHyphens/>
        <w:spacing w:after="0"/>
        <w:ind w:firstLine="643"/>
        <w:contextualSpacing/>
        <w:rPr>
          <w:rFonts w:ascii="Arial" w:eastAsia="Arial" w:hAnsi="Arial" w:cs="Arial"/>
          <w:color w:val="00000A"/>
          <w:lang w:eastAsia="zh-CN"/>
        </w:rPr>
      </w:pPr>
      <w:r w:rsidRPr="004C5681">
        <w:rPr>
          <w:rFonts w:ascii="Arial" w:eastAsia="Arial" w:hAnsi="Arial" w:cs="Arial"/>
          <w:color w:val="00000A"/>
          <w:lang w:eastAsia="zh-CN"/>
        </w:rPr>
        <w:t>- účast v celostátním kole soutěže pro žáky škol vyhlašované MŠMT,</w:t>
      </w:r>
    </w:p>
    <w:p w:rsidR="004C5681" w:rsidRPr="004C5681" w:rsidRDefault="004C5681" w:rsidP="004C5681">
      <w:pPr>
        <w:widowControl w:val="0"/>
        <w:suppressAutoHyphens/>
        <w:spacing w:after="0"/>
        <w:ind w:firstLine="643"/>
        <w:contextualSpacing/>
        <w:rPr>
          <w:rFonts w:ascii="Arial" w:eastAsia="Arial" w:hAnsi="Arial" w:cs="Arial"/>
          <w:color w:val="00000A"/>
          <w:lang w:eastAsia="zh-CN"/>
        </w:rPr>
      </w:pPr>
      <w:r w:rsidRPr="004C5681">
        <w:rPr>
          <w:rFonts w:ascii="Arial" w:eastAsia="Arial" w:hAnsi="Arial" w:cs="Arial"/>
          <w:color w:val="00000A"/>
          <w:lang w:eastAsia="zh-CN"/>
        </w:rPr>
        <w:t>- za významné umístění i v jiných soutěžích (uměleckých, sportovních, naukových),</w:t>
      </w:r>
    </w:p>
    <w:p w:rsidR="004C5681" w:rsidRPr="004C5681" w:rsidRDefault="004C5681" w:rsidP="004C5681">
      <w:pPr>
        <w:widowControl w:val="0"/>
        <w:suppressAutoHyphens/>
        <w:spacing w:after="0"/>
        <w:ind w:firstLine="643"/>
        <w:contextualSpacing/>
        <w:rPr>
          <w:rFonts w:ascii="Arial" w:eastAsia="Arial" w:hAnsi="Arial" w:cs="Arial"/>
          <w:color w:val="00000A"/>
          <w:lang w:eastAsia="zh-CN"/>
        </w:rPr>
      </w:pPr>
      <w:r w:rsidRPr="004C5681">
        <w:rPr>
          <w:rFonts w:ascii="Arial" w:eastAsia="Arial" w:hAnsi="Arial" w:cs="Arial"/>
          <w:color w:val="00000A"/>
          <w:lang w:eastAsia="zh-CN"/>
        </w:rPr>
        <w:t>- za mimořádnou práci pro školu,</w:t>
      </w:r>
    </w:p>
    <w:p w:rsidR="004C5681" w:rsidRPr="004C5681" w:rsidRDefault="004C5681" w:rsidP="004C5681">
      <w:pPr>
        <w:widowControl w:val="0"/>
        <w:suppressAutoHyphens/>
        <w:spacing w:after="0"/>
        <w:ind w:firstLine="643"/>
        <w:contextualSpacing/>
        <w:rPr>
          <w:rFonts w:ascii="Arial" w:eastAsia="Arial" w:hAnsi="Arial" w:cs="Arial"/>
          <w:color w:val="00000A"/>
          <w:lang w:eastAsia="zh-CN"/>
        </w:rPr>
      </w:pPr>
      <w:r w:rsidRPr="004C5681">
        <w:rPr>
          <w:rFonts w:ascii="Arial" w:eastAsia="Arial" w:hAnsi="Arial" w:cs="Arial"/>
          <w:color w:val="00000A"/>
          <w:lang w:eastAsia="zh-CN"/>
        </w:rPr>
        <w:t>- prospěch s vyznamenáním po celou dobu studia.</w:t>
      </w:r>
    </w:p>
    <w:p w:rsidR="004C5681" w:rsidRPr="004C5681" w:rsidRDefault="004C5681" w:rsidP="004C5681">
      <w:pPr>
        <w:widowControl w:val="0"/>
        <w:numPr>
          <w:ilvl w:val="0"/>
          <w:numId w:val="15"/>
        </w:numPr>
        <w:suppressAutoHyphens/>
        <w:spacing w:after="0" w:line="240" w:lineRule="auto"/>
        <w:contextualSpacing/>
        <w:rPr>
          <w:rFonts w:ascii="Arial" w:eastAsia="Arial" w:hAnsi="Arial" w:cs="Arial"/>
          <w:b/>
          <w:color w:val="00000A"/>
          <w:lang w:eastAsia="zh-CN"/>
        </w:rPr>
      </w:pPr>
      <w:r w:rsidRPr="004C5681">
        <w:rPr>
          <w:rFonts w:ascii="Arial" w:eastAsia="Arial" w:hAnsi="Arial" w:cs="Arial"/>
          <w:color w:val="00000A"/>
          <w:lang w:eastAsia="zh-CN"/>
        </w:rPr>
        <w:t>Ústní nebo písemná pochvala je udělována žákovi před kolektivem třídy třídním učitelem nebo ředitelem školy. Všechny pochvaly se udělují formou zápisu na zvláštním formuláři školy. Pochvaly a jiná ocenění se zaznamenávají do třídních výkazů.</w:t>
      </w:r>
    </w:p>
    <w:p w:rsidR="004C5681" w:rsidRPr="004C5681" w:rsidRDefault="004C5681" w:rsidP="004C5681">
      <w:pPr>
        <w:widowControl w:val="0"/>
        <w:suppressAutoHyphens/>
        <w:spacing w:after="0"/>
        <w:ind w:firstLine="708"/>
        <w:jc w:val="both"/>
        <w:rPr>
          <w:rFonts w:ascii="Arial" w:eastAsia="Arial" w:hAnsi="Arial" w:cs="Arial"/>
          <w:color w:val="00000A"/>
          <w:lang w:eastAsia="zh-CN"/>
        </w:rPr>
      </w:pPr>
      <w:r w:rsidRPr="004C5681">
        <w:rPr>
          <w:rFonts w:ascii="Arial" w:eastAsia="Arial" w:hAnsi="Arial" w:cs="Arial"/>
          <w:b/>
          <w:color w:val="00000A"/>
          <w:lang w:eastAsia="zh-CN"/>
        </w:rPr>
        <w:t>kázeňská opatření</w:t>
      </w:r>
    </w:p>
    <w:p w:rsidR="004C5681" w:rsidRPr="004C5681" w:rsidRDefault="004C5681" w:rsidP="004C5681">
      <w:pPr>
        <w:widowControl w:val="0"/>
        <w:numPr>
          <w:ilvl w:val="0"/>
          <w:numId w:val="4"/>
        </w:numPr>
        <w:suppressAutoHyphens/>
        <w:spacing w:after="0" w:line="240" w:lineRule="auto"/>
        <w:contextualSpacing/>
        <w:rPr>
          <w:rFonts w:ascii="Arial" w:eastAsia="Arial" w:hAnsi="Arial" w:cs="Arial"/>
          <w:color w:val="00000A"/>
          <w:lang w:eastAsia="zh-CN"/>
        </w:rPr>
      </w:pPr>
      <w:r w:rsidRPr="004C5681">
        <w:rPr>
          <w:rFonts w:ascii="Arial" w:eastAsia="Arial" w:hAnsi="Arial" w:cs="Arial"/>
          <w:color w:val="00000A"/>
          <w:lang w:eastAsia="zh-CN"/>
        </w:rPr>
        <w:t>Kázeňská opatření se ukládají podle §31 školského zákona za závažné nebo opakované porušení školního řádu, a to bezprostředně po jeho zjištění nebo i zpětně na základě projednání v pedagogické radě, resp. celkového posouzení chování žáka. Mají následující posloupnost a lze je udělit jen jednou v daném školním klasifikačním období</w:t>
      </w:r>
    </w:p>
    <w:p w:rsidR="004C5681" w:rsidRPr="004C5681" w:rsidRDefault="004C5681" w:rsidP="004C5681">
      <w:pPr>
        <w:widowControl w:val="0"/>
        <w:numPr>
          <w:ilvl w:val="0"/>
          <w:numId w:val="11"/>
        </w:numPr>
        <w:suppressAutoHyphens/>
        <w:spacing w:after="0" w:line="240" w:lineRule="auto"/>
        <w:contextualSpacing/>
        <w:rPr>
          <w:rFonts w:ascii="Arial" w:eastAsia="Arial" w:hAnsi="Arial" w:cs="Arial"/>
          <w:color w:val="00000A"/>
          <w:lang w:eastAsia="zh-CN"/>
        </w:rPr>
      </w:pPr>
      <w:r w:rsidRPr="004C5681">
        <w:rPr>
          <w:rFonts w:ascii="Arial" w:eastAsia="Arial" w:hAnsi="Arial" w:cs="Arial"/>
          <w:color w:val="00000A"/>
          <w:lang w:eastAsia="zh-CN"/>
        </w:rPr>
        <w:t>napomenutí třídního učitele,</w:t>
      </w:r>
    </w:p>
    <w:p w:rsidR="004C5681" w:rsidRPr="004C5681" w:rsidRDefault="004C5681" w:rsidP="004C5681">
      <w:pPr>
        <w:widowControl w:val="0"/>
        <w:numPr>
          <w:ilvl w:val="0"/>
          <w:numId w:val="11"/>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důtka třídního učitele,</w:t>
      </w:r>
    </w:p>
    <w:p w:rsidR="004C5681" w:rsidRPr="004C5681" w:rsidRDefault="004C5681" w:rsidP="004C5681">
      <w:pPr>
        <w:widowControl w:val="0"/>
        <w:numPr>
          <w:ilvl w:val="0"/>
          <w:numId w:val="11"/>
        </w:numPr>
        <w:suppressAutoHyphens/>
        <w:spacing w:after="0" w:line="240" w:lineRule="auto"/>
        <w:contextualSpacing/>
        <w:rPr>
          <w:rFonts w:ascii="Arial" w:eastAsia="Arial" w:hAnsi="Arial" w:cs="Arial"/>
          <w:color w:val="00000A"/>
          <w:lang w:eastAsia="zh-CN"/>
        </w:rPr>
      </w:pPr>
      <w:r w:rsidRPr="004C5681">
        <w:rPr>
          <w:rFonts w:ascii="Arial" w:eastAsia="Arial" w:hAnsi="Arial" w:cs="Arial"/>
          <w:color w:val="00000A"/>
          <w:lang w:eastAsia="zh-CN"/>
        </w:rPr>
        <w:t>důtka ředitele školy.</w:t>
      </w:r>
    </w:p>
    <w:p w:rsidR="004C5681" w:rsidRPr="004C5681" w:rsidRDefault="004C5681" w:rsidP="004C5681">
      <w:pPr>
        <w:widowControl w:val="0"/>
        <w:numPr>
          <w:ilvl w:val="0"/>
          <w:numId w:val="1"/>
        </w:numPr>
        <w:suppressAutoHyphens/>
        <w:spacing w:after="0" w:line="240" w:lineRule="auto"/>
        <w:contextualSpacing/>
        <w:jc w:val="both"/>
        <w:rPr>
          <w:rFonts w:ascii="Arial" w:eastAsia="Arial" w:hAnsi="Arial" w:cs="Arial"/>
          <w:color w:val="00000A"/>
          <w:lang w:eastAsia="zh-CN"/>
        </w:rPr>
      </w:pPr>
      <w:r w:rsidRPr="004C5681">
        <w:rPr>
          <w:rFonts w:ascii="Arial" w:eastAsia="Arial" w:hAnsi="Arial" w:cs="Arial"/>
          <w:color w:val="00000A"/>
          <w:lang w:eastAsia="zh-CN"/>
        </w:rPr>
        <w:t>Napomenutí a důtky se udělují před kolektivem třídy. Při udělení důtky oznámí ředitel školy nebo třídní učitel důvody udělení kázeňského opatření písemně prokazatelným způsobem zákonným zástupcům žáka. Opatření se zaznamenává do dokumentace.</w:t>
      </w:r>
    </w:p>
    <w:p w:rsidR="004C5681" w:rsidRPr="004C5681" w:rsidRDefault="004C5681" w:rsidP="004C5681">
      <w:pPr>
        <w:widowControl w:val="0"/>
        <w:suppressAutoHyphens/>
        <w:spacing w:after="0"/>
        <w:ind w:left="737"/>
        <w:contextualSpacing/>
        <w:rPr>
          <w:rFonts w:ascii="Arial" w:eastAsia="Arial" w:hAnsi="Arial" w:cs="Arial"/>
          <w:color w:val="00000A"/>
          <w:lang w:eastAsia="zh-CN"/>
        </w:rPr>
      </w:pPr>
      <w:r w:rsidRPr="004C5681">
        <w:rPr>
          <w:rFonts w:ascii="Arial" w:eastAsia="Arial" w:hAnsi="Arial" w:cs="Arial"/>
          <w:color w:val="00000A"/>
          <w:lang w:eastAsia="zh-CN"/>
        </w:rPr>
        <w:t>Podmíněné vyloučení ze studia může žákovi udělit ředitel školy v případě závažného zaviněného porušení povinností stanovených školním řádem. V rozhodnutí o podmíněném vyloučení je stanovena zkušební lhůta, a to nejdéle na dobu jednoho roku. Dopustí-li se žák ve zkušební době dalšího zaviněného porušení školního řádu, může být ze studia vyloučen.</w:t>
      </w:r>
    </w:p>
    <w:p w:rsidR="004C5681" w:rsidRPr="004C5681" w:rsidRDefault="004C5681" w:rsidP="004C5681">
      <w:pPr>
        <w:widowControl w:val="0"/>
        <w:numPr>
          <w:ilvl w:val="0"/>
          <w:numId w:val="1"/>
        </w:numPr>
        <w:suppressAutoHyphens/>
        <w:spacing w:after="0" w:line="240" w:lineRule="auto"/>
        <w:contextualSpacing/>
        <w:rPr>
          <w:rFonts w:ascii="Arial" w:eastAsia="Arial" w:hAnsi="Arial" w:cs="Arial"/>
          <w:color w:val="00000A"/>
          <w:lang w:eastAsia="zh-CN"/>
        </w:rPr>
      </w:pPr>
      <w:r w:rsidRPr="004C5681">
        <w:rPr>
          <w:rFonts w:ascii="Arial" w:eastAsia="Arial" w:hAnsi="Arial" w:cs="Arial"/>
          <w:color w:val="00000A"/>
          <w:lang w:eastAsia="zh-CN"/>
        </w:rPr>
        <w:t>Každé prokázané užití alkoholu a psychoaktivních látek nebo jejich distribuce bude považováno za zvláště závažné porušení školního řádu.</w:t>
      </w:r>
    </w:p>
    <w:p w:rsidR="004C5681" w:rsidRPr="004C5681" w:rsidRDefault="004C5681" w:rsidP="004C5681">
      <w:pPr>
        <w:keepNext/>
        <w:keepLines/>
        <w:widowControl w:val="0"/>
        <w:numPr>
          <w:ilvl w:val="2"/>
          <w:numId w:val="0"/>
        </w:numPr>
        <w:tabs>
          <w:tab w:val="num" w:pos="0"/>
        </w:tabs>
        <w:suppressAutoHyphens/>
        <w:spacing w:before="280" w:after="80" w:line="240" w:lineRule="auto"/>
        <w:ind w:left="720" w:hanging="720"/>
        <w:jc w:val="both"/>
        <w:outlineLvl w:val="2"/>
        <w:rPr>
          <w:rFonts w:ascii="Cambria" w:eastAsia="Times New Roman" w:hAnsi="Cambria" w:cs="Cambria"/>
          <w:b/>
          <w:bCs/>
          <w:color w:val="00000A"/>
          <w:sz w:val="24"/>
          <w:lang w:eastAsia="zh-CN"/>
        </w:rPr>
      </w:pPr>
      <w:bookmarkStart w:id="31" w:name="h.ezqpud8v1hh"/>
      <w:bookmarkEnd w:id="31"/>
      <w:r w:rsidRPr="004C5681">
        <w:rPr>
          <w:rFonts w:ascii="Arial" w:eastAsia="Arial" w:hAnsi="Arial" w:cs="Arial"/>
          <w:b/>
          <w:bCs/>
          <w:color w:val="00000A"/>
          <w:lang w:eastAsia="zh-CN"/>
        </w:rPr>
        <w:t>j</w:t>
      </w:r>
      <w:r w:rsidRPr="004C5681">
        <w:rPr>
          <w:rFonts w:ascii="Arial" w:eastAsia="Arial" w:hAnsi="Arial" w:cs="Arial"/>
          <w:b/>
          <w:bCs/>
          <w:color w:val="00000A"/>
          <w:lang w:eastAsia="zh-CN"/>
        </w:rPr>
        <w:tab/>
        <w:t>vedení dokumentace</w:t>
      </w:r>
    </w:p>
    <w:p w:rsidR="004C5681" w:rsidRPr="004C5681" w:rsidRDefault="004C5681" w:rsidP="004C5681">
      <w:pPr>
        <w:widowControl w:val="0"/>
        <w:suppressAutoHyphens/>
        <w:spacing w:after="0"/>
        <w:ind w:firstLine="708"/>
        <w:jc w:val="both"/>
        <w:rPr>
          <w:rFonts w:ascii="Arial" w:eastAsia="Arial" w:hAnsi="Arial" w:cs="Arial"/>
          <w:color w:val="00000A"/>
          <w:lang w:eastAsia="zh-CN"/>
        </w:rPr>
      </w:pPr>
      <w:r w:rsidRPr="004C5681">
        <w:rPr>
          <w:rFonts w:ascii="Arial" w:eastAsia="Arial" w:hAnsi="Arial" w:cs="Arial"/>
          <w:color w:val="00000A"/>
          <w:lang w:eastAsia="zh-CN"/>
        </w:rPr>
        <w:t xml:space="preserve">Dokumentace je vedena elektronicky. V počítači je zaznamenán vyučovací předmět, </w:t>
      </w:r>
    </w:p>
    <w:p w:rsidR="004C5681" w:rsidRPr="004C5681" w:rsidRDefault="004C5681" w:rsidP="004C5681">
      <w:pPr>
        <w:widowControl w:val="0"/>
        <w:suppressAutoHyphens/>
        <w:spacing w:after="0"/>
        <w:ind w:firstLine="708"/>
        <w:jc w:val="both"/>
        <w:rPr>
          <w:rFonts w:ascii="Arial" w:eastAsia="Arial" w:hAnsi="Arial" w:cs="Arial"/>
          <w:color w:val="00000A"/>
          <w:lang w:eastAsia="zh-CN"/>
        </w:rPr>
      </w:pPr>
      <w:r w:rsidRPr="004C5681">
        <w:rPr>
          <w:rFonts w:ascii="Arial" w:eastAsia="Arial" w:hAnsi="Arial" w:cs="Arial"/>
          <w:color w:val="00000A"/>
          <w:lang w:eastAsia="zh-CN"/>
        </w:rPr>
        <w:t xml:space="preserve">z něhož byla povolena opravná zkouška nebo zkouška v náhradním termínu, její datum </w:t>
      </w:r>
    </w:p>
    <w:p w:rsidR="004C5681" w:rsidRPr="004C5681" w:rsidRDefault="004C5681" w:rsidP="004C5681">
      <w:pPr>
        <w:widowControl w:val="0"/>
        <w:suppressAutoHyphens/>
        <w:spacing w:after="0"/>
        <w:ind w:firstLine="708"/>
        <w:jc w:val="both"/>
        <w:rPr>
          <w:rFonts w:ascii="Arial" w:eastAsia="Arial" w:hAnsi="Arial" w:cs="Arial"/>
          <w:color w:val="00000A"/>
          <w:lang w:eastAsia="zh-CN"/>
        </w:rPr>
      </w:pPr>
      <w:r w:rsidRPr="004C5681">
        <w:rPr>
          <w:rFonts w:ascii="Arial" w:eastAsia="Arial" w:hAnsi="Arial" w:cs="Arial"/>
          <w:color w:val="00000A"/>
          <w:lang w:eastAsia="zh-CN"/>
        </w:rPr>
        <w:t xml:space="preserve">a její hodnocení. Vysvědčení je vydáno až po vykonání této zkoušky a to s datem jejího </w:t>
      </w:r>
    </w:p>
    <w:p w:rsidR="004C5681" w:rsidRPr="004C5681" w:rsidRDefault="004C5681" w:rsidP="004C5681">
      <w:pPr>
        <w:widowControl w:val="0"/>
        <w:suppressAutoHyphens/>
        <w:spacing w:after="0"/>
        <w:ind w:firstLine="708"/>
        <w:jc w:val="both"/>
        <w:rPr>
          <w:rFonts w:ascii="Arial" w:eastAsia="Arial" w:hAnsi="Arial" w:cs="Arial"/>
          <w:color w:val="00000A"/>
          <w:lang w:eastAsia="zh-CN"/>
        </w:rPr>
      </w:pPr>
      <w:r w:rsidRPr="004C5681">
        <w:rPr>
          <w:rFonts w:ascii="Arial" w:eastAsia="Arial" w:hAnsi="Arial" w:cs="Arial"/>
          <w:color w:val="00000A"/>
          <w:lang w:eastAsia="zh-CN"/>
        </w:rPr>
        <w:t xml:space="preserve">konání; na konci klasifikačního období je žákovi vydán jen výpis vysvědčení s příslušnou </w:t>
      </w:r>
    </w:p>
    <w:p w:rsidR="004C5681" w:rsidRPr="004C5681" w:rsidRDefault="004C5681" w:rsidP="004C5681">
      <w:pPr>
        <w:widowControl w:val="0"/>
        <w:suppressAutoHyphens/>
        <w:spacing w:after="0"/>
        <w:ind w:firstLine="708"/>
        <w:jc w:val="both"/>
        <w:rPr>
          <w:rFonts w:ascii="Arial" w:eastAsia="Arial" w:hAnsi="Arial" w:cs="Arial"/>
          <w:color w:val="00000A"/>
          <w:lang w:eastAsia="zh-CN"/>
        </w:rPr>
      </w:pPr>
      <w:r w:rsidRPr="004C5681">
        <w:rPr>
          <w:rFonts w:ascii="Arial" w:eastAsia="Arial" w:hAnsi="Arial" w:cs="Arial"/>
          <w:color w:val="00000A"/>
          <w:lang w:eastAsia="zh-CN"/>
        </w:rPr>
        <w:t>doložkou oznamující termín opravné zkoušky.</w:t>
      </w:r>
    </w:p>
    <w:p w:rsidR="004C5681" w:rsidRPr="004C5681" w:rsidRDefault="004C5681" w:rsidP="004C5681">
      <w:pPr>
        <w:keepNext/>
        <w:keepLines/>
        <w:widowControl w:val="0"/>
        <w:numPr>
          <w:ilvl w:val="2"/>
          <w:numId w:val="0"/>
        </w:numPr>
        <w:tabs>
          <w:tab w:val="num" w:pos="0"/>
        </w:tabs>
        <w:suppressAutoHyphens/>
        <w:spacing w:before="280" w:after="80" w:line="240" w:lineRule="auto"/>
        <w:ind w:left="720" w:hanging="720"/>
        <w:jc w:val="both"/>
        <w:outlineLvl w:val="2"/>
        <w:rPr>
          <w:rFonts w:ascii="Cambria" w:eastAsia="Times New Roman" w:hAnsi="Cambria" w:cs="Cambria"/>
          <w:b/>
          <w:bCs/>
          <w:color w:val="00000A"/>
          <w:sz w:val="24"/>
          <w:lang w:eastAsia="zh-CN"/>
        </w:rPr>
      </w:pPr>
      <w:bookmarkStart w:id="32" w:name="h.vorf9kd7y95n"/>
      <w:bookmarkEnd w:id="32"/>
      <w:r w:rsidRPr="004C5681">
        <w:rPr>
          <w:rFonts w:ascii="Arial" w:eastAsia="Arial" w:hAnsi="Arial" w:cs="Arial"/>
          <w:b/>
          <w:bCs/>
          <w:color w:val="00000A"/>
          <w:lang w:eastAsia="zh-CN"/>
        </w:rPr>
        <w:t>k</w:t>
      </w:r>
      <w:r w:rsidRPr="004C5681">
        <w:rPr>
          <w:rFonts w:ascii="Arial" w:eastAsia="Arial" w:hAnsi="Arial" w:cs="Arial"/>
          <w:b/>
          <w:bCs/>
          <w:color w:val="00000A"/>
          <w:lang w:eastAsia="zh-CN"/>
        </w:rPr>
        <w:tab/>
        <w:t>uvolnění z předmětu</w:t>
      </w:r>
    </w:p>
    <w:p w:rsidR="004C5681" w:rsidRPr="004C5681" w:rsidRDefault="004C5681" w:rsidP="004C5681">
      <w:pPr>
        <w:widowControl w:val="0"/>
        <w:numPr>
          <w:ilvl w:val="0"/>
          <w:numId w:val="10"/>
        </w:numPr>
        <w:suppressAutoHyphens/>
        <w:spacing w:after="0" w:line="240" w:lineRule="auto"/>
        <w:jc w:val="both"/>
        <w:rPr>
          <w:rFonts w:ascii="Arial" w:eastAsia="Arial" w:hAnsi="Arial" w:cs="Arial"/>
          <w:color w:val="00000A"/>
          <w:lang w:eastAsia="zh-CN"/>
        </w:rPr>
      </w:pPr>
      <w:r w:rsidRPr="004C5681">
        <w:rPr>
          <w:rFonts w:ascii="Arial" w:eastAsia="Arial" w:hAnsi="Arial" w:cs="Arial"/>
          <w:color w:val="00000A"/>
          <w:lang w:eastAsia="zh-CN"/>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w:t>
      </w:r>
    </w:p>
    <w:p w:rsidR="004C5681" w:rsidRPr="004C5681" w:rsidRDefault="004C5681" w:rsidP="004C5681">
      <w:pPr>
        <w:widowControl w:val="0"/>
        <w:numPr>
          <w:ilvl w:val="0"/>
          <w:numId w:val="10"/>
        </w:numPr>
        <w:suppressAutoHyphens/>
        <w:spacing w:after="0" w:line="240" w:lineRule="auto"/>
        <w:jc w:val="both"/>
        <w:rPr>
          <w:rFonts w:ascii="Arial" w:eastAsia="Arial" w:hAnsi="Arial" w:cs="Arial"/>
          <w:color w:val="00000A"/>
          <w:lang w:eastAsia="zh-CN"/>
        </w:rPr>
      </w:pPr>
      <w:r w:rsidRPr="004C5681">
        <w:rPr>
          <w:rFonts w:ascii="Arial" w:eastAsia="Arial" w:hAnsi="Arial" w:cs="Arial"/>
          <w:color w:val="00000A"/>
          <w:lang w:eastAsia="zh-CN"/>
        </w:rPr>
        <w:t xml:space="preserve">Žák nemůže být uvolněn z předmětu rozhodujícího pro odborné zaměření absolventa. V předmětu tělesná výchova ředitel školy uvolní žáka z vyučování na písemné doporučení praktického lékaře nebo odborného lékaře. </w:t>
      </w:r>
    </w:p>
    <w:p w:rsidR="004C5681" w:rsidRPr="004C5681" w:rsidRDefault="004C5681" w:rsidP="004C5681">
      <w:pPr>
        <w:widowControl w:val="0"/>
        <w:numPr>
          <w:ilvl w:val="0"/>
          <w:numId w:val="10"/>
        </w:numPr>
        <w:suppressAutoHyphens/>
        <w:spacing w:after="0" w:line="240" w:lineRule="auto"/>
        <w:jc w:val="both"/>
        <w:rPr>
          <w:rFonts w:ascii="Arial" w:eastAsia="Arial" w:hAnsi="Arial" w:cs="Arial"/>
          <w:color w:val="00000A"/>
          <w:lang w:eastAsia="zh-CN"/>
        </w:rPr>
      </w:pPr>
      <w:r w:rsidRPr="004C5681">
        <w:rPr>
          <w:rFonts w:ascii="Arial" w:eastAsia="Arial" w:hAnsi="Arial" w:cs="Arial"/>
          <w:color w:val="00000A"/>
          <w:lang w:eastAsia="zh-CN"/>
        </w:rPr>
        <w:lastRenderedPageBreak/>
        <w:t>Žák není z předmětu, z něhož byl zcela uvolněn, hodnocen. Toto uvolnění musí být zapsáno v počítači a na vysvědčení u příslušného předmětu poznámkou „Uvolněn(a)“.</w:t>
      </w:r>
    </w:p>
    <w:p w:rsidR="004C5681" w:rsidRPr="004C5681" w:rsidRDefault="004C5681" w:rsidP="004C5681">
      <w:pPr>
        <w:widowControl w:val="0"/>
        <w:suppressAutoHyphens/>
        <w:spacing w:after="0"/>
        <w:rPr>
          <w:rFonts w:ascii="Arial" w:eastAsia="Arial" w:hAnsi="Arial" w:cs="Arial"/>
          <w:color w:val="00000A"/>
          <w:lang w:eastAsia="zh-CN"/>
        </w:rPr>
      </w:pPr>
    </w:p>
    <w:p w:rsidR="004C5681" w:rsidRPr="004C5681" w:rsidRDefault="004C5681" w:rsidP="004C5681">
      <w:pPr>
        <w:suppressAutoHyphens/>
        <w:spacing w:after="120" w:line="240" w:lineRule="auto"/>
        <w:jc w:val="center"/>
        <w:rPr>
          <w:rFonts w:ascii="Arial" w:eastAsia="Times New Roman" w:hAnsi="Arial" w:cs="Arial"/>
          <w:b/>
          <w:color w:val="00000A"/>
          <w:lang w:eastAsia="zh-CN"/>
        </w:rPr>
      </w:pPr>
    </w:p>
    <w:p w:rsidR="004C5681" w:rsidRPr="004C5681" w:rsidRDefault="004C5681" w:rsidP="004C5681">
      <w:pPr>
        <w:keepNext/>
        <w:tabs>
          <w:tab w:val="num" w:pos="0"/>
        </w:tabs>
        <w:suppressAutoHyphens/>
        <w:spacing w:before="240" w:after="120" w:line="240" w:lineRule="auto"/>
        <w:ind w:left="432" w:hanging="432"/>
        <w:jc w:val="center"/>
        <w:outlineLvl w:val="0"/>
        <w:rPr>
          <w:rFonts w:ascii="Arial" w:eastAsia="Times New Roman" w:hAnsi="Arial" w:cs="Arial"/>
          <w:b/>
          <w:bCs/>
          <w:lang w:eastAsia="zh-CN"/>
        </w:rPr>
      </w:pPr>
      <w:bookmarkStart w:id="33" w:name="__RefHeading__1190_984512326"/>
      <w:bookmarkEnd w:id="33"/>
      <w:r w:rsidRPr="004C5681">
        <w:rPr>
          <w:rFonts w:ascii="Arial" w:eastAsia="Times New Roman" w:hAnsi="Arial" w:cs="Arial"/>
          <w:b/>
          <w:bCs/>
          <w:lang w:eastAsia="zh-CN"/>
        </w:rPr>
        <w:t>XV.</w:t>
      </w:r>
    </w:p>
    <w:p w:rsidR="004C5681" w:rsidRPr="004C5681" w:rsidRDefault="004C5681" w:rsidP="004C5681">
      <w:pPr>
        <w:suppressAutoHyphens/>
        <w:spacing w:after="120" w:line="240" w:lineRule="auto"/>
        <w:jc w:val="center"/>
        <w:rPr>
          <w:rFonts w:ascii="Arial" w:eastAsia="Times New Roman" w:hAnsi="Arial" w:cs="Arial"/>
          <w:b/>
          <w:lang w:eastAsia="zh-CN"/>
        </w:rPr>
      </w:pPr>
      <w:r w:rsidRPr="004C5681">
        <w:rPr>
          <w:rFonts w:ascii="Arial" w:eastAsia="Times New Roman" w:hAnsi="Arial" w:cs="Arial"/>
          <w:b/>
          <w:lang w:eastAsia="zh-CN"/>
        </w:rPr>
        <w:t>ÚČINNOST</w:t>
      </w:r>
    </w:p>
    <w:p w:rsidR="004C5681" w:rsidRPr="004C5681" w:rsidRDefault="004C5681" w:rsidP="004C5681">
      <w:pPr>
        <w:suppressAutoHyphens/>
        <w:spacing w:after="0" w:line="240" w:lineRule="auto"/>
        <w:jc w:val="center"/>
        <w:rPr>
          <w:rFonts w:ascii="Arial" w:eastAsia="Times New Roman" w:hAnsi="Arial" w:cs="Arial"/>
          <w:lang w:eastAsia="zh-CN"/>
        </w:rPr>
      </w:pPr>
      <w:r w:rsidRPr="004C5681">
        <w:rPr>
          <w:rFonts w:ascii="Arial" w:eastAsia="Times New Roman" w:hAnsi="Arial" w:cs="Arial"/>
          <w:lang w:eastAsia="zh-CN"/>
        </w:rPr>
        <w:t>Tento školní řád byl schválen školskou radou dne .......................</w:t>
      </w:r>
    </w:p>
    <w:p w:rsidR="004C5681" w:rsidRPr="004C5681" w:rsidRDefault="004C5681" w:rsidP="004C5681">
      <w:pPr>
        <w:suppressAutoHyphens/>
        <w:spacing w:after="0" w:line="240" w:lineRule="auto"/>
        <w:jc w:val="center"/>
        <w:rPr>
          <w:rFonts w:ascii="Arial" w:eastAsia="Times New Roman" w:hAnsi="Arial" w:cs="Arial"/>
          <w:lang w:eastAsia="zh-CN"/>
        </w:rPr>
      </w:pPr>
      <w:r w:rsidRPr="004C5681">
        <w:rPr>
          <w:rFonts w:ascii="Arial" w:eastAsia="Times New Roman" w:hAnsi="Arial" w:cs="Arial"/>
          <w:lang w:eastAsia="zh-CN"/>
        </w:rPr>
        <w:t>a nabývá účinnosti dne 1. 9. 2015</w:t>
      </w:r>
    </w:p>
    <w:p w:rsidR="004C5681" w:rsidRPr="004C5681" w:rsidRDefault="004C5681" w:rsidP="004C5681">
      <w:pPr>
        <w:suppressAutoHyphens/>
        <w:spacing w:after="0" w:line="240" w:lineRule="auto"/>
        <w:jc w:val="center"/>
        <w:rPr>
          <w:rFonts w:ascii="Arial" w:eastAsia="Times New Roman" w:hAnsi="Arial" w:cs="Arial"/>
          <w:lang w:eastAsia="zh-CN"/>
        </w:rPr>
      </w:pPr>
    </w:p>
    <w:p w:rsidR="004C5681" w:rsidRPr="004C5681" w:rsidRDefault="004C5681" w:rsidP="004C5681">
      <w:pPr>
        <w:suppressAutoHyphens/>
        <w:spacing w:after="0" w:line="240" w:lineRule="auto"/>
        <w:jc w:val="center"/>
        <w:rPr>
          <w:rFonts w:ascii="Arial" w:eastAsia="Times New Roman" w:hAnsi="Arial" w:cs="Arial"/>
          <w:lang w:eastAsia="zh-CN"/>
        </w:rPr>
      </w:pPr>
    </w:p>
    <w:p w:rsidR="004C5681" w:rsidRPr="004C5681" w:rsidRDefault="004C5681" w:rsidP="004C5681">
      <w:pPr>
        <w:suppressAutoHyphens/>
        <w:spacing w:after="0" w:line="240" w:lineRule="auto"/>
        <w:jc w:val="center"/>
        <w:rPr>
          <w:rFonts w:ascii="Arial" w:eastAsia="Times New Roman" w:hAnsi="Arial" w:cs="Arial"/>
          <w:lang w:eastAsia="zh-CN"/>
        </w:rPr>
      </w:pPr>
      <w:r w:rsidRPr="004C5681">
        <w:rPr>
          <w:rFonts w:ascii="Arial" w:eastAsia="Times New Roman" w:hAnsi="Arial" w:cs="Arial"/>
          <w:lang w:eastAsia="zh-CN"/>
        </w:rPr>
        <w:t>Ředitelka školy:</w:t>
      </w:r>
    </w:p>
    <w:p w:rsidR="004C5681" w:rsidRPr="004C5681" w:rsidRDefault="004C5681" w:rsidP="004C5681">
      <w:pPr>
        <w:suppressAutoHyphens/>
        <w:spacing w:after="0" w:line="240" w:lineRule="auto"/>
        <w:jc w:val="center"/>
        <w:rPr>
          <w:rFonts w:ascii="Arial" w:eastAsia="Times New Roman" w:hAnsi="Arial" w:cs="Arial"/>
          <w:lang w:eastAsia="zh-CN"/>
        </w:rPr>
      </w:pPr>
    </w:p>
    <w:p w:rsidR="004C5681" w:rsidRPr="004C5681" w:rsidRDefault="004C5681" w:rsidP="004C5681">
      <w:pPr>
        <w:suppressAutoHyphens/>
        <w:spacing w:after="0" w:line="240" w:lineRule="auto"/>
        <w:jc w:val="center"/>
        <w:rPr>
          <w:rFonts w:ascii="Times New Roman" w:eastAsia="Times New Roman" w:hAnsi="Times New Roman" w:cs="Times New Roman"/>
          <w:lang w:eastAsia="zh-CN"/>
        </w:rPr>
      </w:pPr>
      <w:r w:rsidRPr="004C5681">
        <w:rPr>
          <w:rFonts w:ascii="Arial" w:eastAsia="Times New Roman" w:hAnsi="Arial" w:cs="Arial"/>
          <w:lang w:eastAsia="zh-CN"/>
        </w:rPr>
        <w:t>Mgr. Šárka Šandová, v. r.</w:t>
      </w:r>
    </w:p>
    <w:p w:rsidR="004C5681" w:rsidRPr="004C5681" w:rsidRDefault="004C5681" w:rsidP="004C5681">
      <w:pPr>
        <w:suppressAutoHyphens/>
        <w:spacing w:after="0" w:line="240" w:lineRule="auto"/>
        <w:rPr>
          <w:rFonts w:ascii="Times New Roman" w:eastAsia="Times New Roman" w:hAnsi="Times New Roman" w:cs="Times New Roman"/>
          <w:lang w:eastAsia="zh-CN"/>
        </w:rPr>
      </w:pPr>
    </w:p>
    <w:p w:rsidR="004C5681" w:rsidRPr="004C5681" w:rsidRDefault="004C5681" w:rsidP="004C5681">
      <w:pPr>
        <w:suppressAutoHyphens/>
        <w:spacing w:after="0" w:line="240" w:lineRule="auto"/>
        <w:rPr>
          <w:rFonts w:ascii="Times New Roman" w:eastAsia="Times New Roman" w:hAnsi="Times New Roman" w:cs="Times New Roman"/>
          <w:lang w:eastAsia="zh-CN"/>
        </w:rPr>
      </w:pPr>
    </w:p>
    <w:p w:rsidR="004C5681" w:rsidRPr="004C5681" w:rsidRDefault="004C5681" w:rsidP="004C5681">
      <w:pPr>
        <w:suppressAutoHyphens/>
        <w:spacing w:after="0" w:line="240" w:lineRule="auto"/>
        <w:rPr>
          <w:rFonts w:ascii="Times New Roman" w:eastAsia="Times New Roman" w:hAnsi="Times New Roman" w:cs="Times New Roman"/>
          <w:sz w:val="24"/>
          <w:szCs w:val="24"/>
          <w:lang w:eastAsia="zh-CN"/>
        </w:rPr>
      </w:pPr>
    </w:p>
    <w:p w:rsidR="00377BEE" w:rsidRDefault="00377BEE"/>
    <w:sectPr w:rsidR="00377BEE" w:rsidSect="004C5681">
      <w:footerReference w:type="default" r:id="rId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DC" w:rsidRDefault="003419DC" w:rsidP="004C5681">
      <w:pPr>
        <w:spacing w:after="0" w:line="240" w:lineRule="auto"/>
      </w:pPr>
      <w:r>
        <w:separator/>
      </w:r>
    </w:p>
  </w:endnote>
  <w:endnote w:type="continuationSeparator" w:id="0">
    <w:p w:rsidR="003419DC" w:rsidRDefault="003419DC" w:rsidP="004C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264"/>
      <w:docPartObj>
        <w:docPartGallery w:val="Page Numbers (Bottom of Page)"/>
        <w:docPartUnique/>
      </w:docPartObj>
    </w:sdtPr>
    <w:sdtContent>
      <w:p w:rsidR="004C5681" w:rsidRDefault="004C5681">
        <w:pPr>
          <w:pStyle w:val="Zpat"/>
          <w:jc w:val="center"/>
        </w:pPr>
        <w:r>
          <w:fldChar w:fldCharType="begin"/>
        </w:r>
        <w:r>
          <w:instrText>PAGE   \* MERGEFORMAT</w:instrText>
        </w:r>
        <w:r>
          <w:fldChar w:fldCharType="separate"/>
        </w:r>
        <w:r>
          <w:rPr>
            <w:noProof/>
          </w:rPr>
          <w:t>4</w:t>
        </w:r>
        <w:r>
          <w:fldChar w:fldCharType="end"/>
        </w:r>
      </w:p>
    </w:sdtContent>
  </w:sdt>
  <w:p w:rsidR="004C5681" w:rsidRDefault="004C56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DC" w:rsidRDefault="003419DC" w:rsidP="004C5681">
      <w:pPr>
        <w:spacing w:after="0" w:line="240" w:lineRule="auto"/>
      </w:pPr>
      <w:r>
        <w:separator/>
      </w:r>
    </w:p>
  </w:footnote>
  <w:footnote w:type="continuationSeparator" w:id="0">
    <w:p w:rsidR="003419DC" w:rsidRDefault="003419DC" w:rsidP="004C5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rPr>
        <w:rFonts w:cs="Aria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1854"/>
        </w:tabs>
        <w:ind w:left="1854" w:hanging="360"/>
      </w:pPr>
      <w:rPr>
        <w:rFonts w:ascii="Symbol" w:hAnsi="Symbol" w:cs="Symbol" w:hint="default"/>
        <w:color w:val="00000A"/>
        <w:szCs w:val="22"/>
      </w:rPr>
    </w:lvl>
    <w:lvl w:ilvl="1">
      <w:start w:val="1"/>
      <w:numFmt w:val="bullet"/>
      <w:lvlText w:val="◦"/>
      <w:lvlJc w:val="left"/>
      <w:pPr>
        <w:tabs>
          <w:tab w:val="num" w:pos="2214"/>
        </w:tabs>
        <w:ind w:left="2214" w:hanging="360"/>
      </w:pPr>
      <w:rPr>
        <w:rFonts w:ascii="OpenSymbol" w:hAnsi="OpenSymbol" w:cs="OpenSymbol" w:hint="default"/>
      </w:rPr>
    </w:lvl>
    <w:lvl w:ilvl="2">
      <w:start w:val="1"/>
      <w:numFmt w:val="bullet"/>
      <w:lvlText w:val="▪"/>
      <w:lvlJc w:val="left"/>
      <w:pPr>
        <w:tabs>
          <w:tab w:val="num" w:pos="2574"/>
        </w:tabs>
        <w:ind w:left="2574" w:hanging="360"/>
      </w:pPr>
      <w:rPr>
        <w:rFonts w:ascii="OpenSymbol" w:hAnsi="OpenSymbol" w:cs="OpenSymbol" w:hint="default"/>
      </w:rPr>
    </w:lvl>
    <w:lvl w:ilvl="3">
      <w:start w:val="1"/>
      <w:numFmt w:val="bullet"/>
      <w:lvlText w:val=""/>
      <w:lvlJc w:val="left"/>
      <w:pPr>
        <w:tabs>
          <w:tab w:val="num" w:pos="2934"/>
        </w:tabs>
        <w:ind w:left="2934" w:hanging="360"/>
      </w:pPr>
      <w:rPr>
        <w:rFonts w:ascii="Symbol" w:hAnsi="Symbol" w:cs="Symbol" w:hint="default"/>
        <w:color w:val="00000A"/>
        <w:szCs w:val="22"/>
      </w:rPr>
    </w:lvl>
    <w:lvl w:ilvl="4">
      <w:start w:val="1"/>
      <w:numFmt w:val="bullet"/>
      <w:lvlText w:val="◦"/>
      <w:lvlJc w:val="left"/>
      <w:pPr>
        <w:tabs>
          <w:tab w:val="num" w:pos="3294"/>
        </w:tabs>
        <w:ind w:left="3294" w:hanging="360"/>
      </w:pPr>
      <w:rPr>
        <w:rFonts w:ascii="OpenSymbol" w:hAnsi="OpenSymbol" w:cs="OpenSymbol" w:hint="default"/>
      </w:rPr>
    </w:lvl>
    <w:lvl w:ilvl="5">
      <w:start w:val="1"/>
      <w:numFmt w:val="bullet"/>
      <w:lvlText w:val="▪"/>
      <w:lvlJc w:val="left"/>
      <w:pPr>
        <w:tabs>
          <w:tab w:val="num" w:pos="3654"/>
        </w:tabs>
        <w:ind w:left="3654" w:hanging="360"/>
      </w:pPr>
      <w:rPr>
        <w:rFonts w:ascii="OpenSymbol" w:hAnsi="OpenSymbol" w:cs="OpenSymbol" w:hint="default"/>
      </w:rPr>
    </w:lvl>
    <w:lvl w:ilvl="6">
      <w:start w:val="1"/>
      <w:numFmt w:val="bullet"/>
      <w:lvlText w:val=""/>
      <w:lvlJc w:val="left"/>
      <w:pPr>
        <w:tabs>
          <w:tab w:val="num" w:pos="4014"/>
        </w:tabs>
        <w:ind w:left="4014" w:hanging="360"/>
      </w:pPr>
      <w:rPr>
        <w:rFonts w:ascii="Symbol" w:hAnsi="Symbol" w:cs="Symbol" w:hint="default"/>
        <w:color w:val="00000A"/>
        <w:szCs w:val="22"/>
      </w:rPr>
    </w:lvl>
    <w:lvl w:ilvl="7">
      <w:start w:val="1"/>
      <w:numFmt w:val="bullet"/>
      <w:lvlText w:val="◦"/>
      <w:lvlJc w:val="left"/>
      <w:pPr>
        <w:tabs>
          <w:tab w:val="num" w:pos="4374"/>
        </w:tabs>
        <w:ind w:left="4374" w:hanging="360"/>
      </w:pPr>
      <w:rPr>
        <w:rFonts w:ascii="OpenSymbol" w:hAnsi="OpenSymbol" w:cs="OpenSymbol" w:hint="default"/>
      </w:rPr>
    </w:lvl>
    <w:lvl w:ilvl="8">
      <w:start w:val="1"/>
      <w:numFmt w:val="bullet"/>
      <w:lvlText w:val="▪"/>
      <w:lvlJc w:val="left"/>
      <w:pPr>
        <w:tabs>
          <w:tab w:val="num" w:pos="4734"/>
        </w:tabs>
        <w:ind w:left="4734" w:hanging="360"/>
      </w:pPr>
      <w:rPr>
        <w:rFonts w:ascii="OpenSymbol" w:hAnsi="OpenSymbol" w:cs="OpenSymbol" w:hint="default"/>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EB223FC0"/>
    <w:name w:val="WW8Num7"/>
    <w:lvl w:ilvl="0">
      <w:start w:val="1"/>
      <w:numFmt w:val="decimal"/>
      <w:lvlText w:val="%1"/>
      <w:lvlJc w:val="left"/>
      <w:pPr>
        <w:tabs>
          <w:tab w:val="num" w:pos="720"/>
        </w:tabs>
        <w:ind w:left="720" w:hanging="360"/>
      </w:pPr>
      <w:rPr>
        <w:rFonts w:hint="default"/>
        <w:color w:val="auto"/>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singleLevel"/>
    <w:tmpl w:val="00000008"/>
    <w:name w:val="WW8Num8"/>
    <w:lvl w:ilvl="0">
      <w:start w:val="1"/>
      <w:numFmt w:val="upperRoman"/>
      <w:lvlText w:val="%1."/>
      <w:lvlJc w:val="left"/>
      <w:pPr>
        <w:tabs>
          <w:tab w:val="num" w:pos="0"/>
        </w:tabs>
        <w:ind w:left="720" w:hanging="360"/>
      </w:pPr>
      <w:rPr>
        <w:rFonts w:ascii="Arial" w:hAnsi="Arial" w:cs="Arial" w:hint="default"/>
        <w:b/>
        <w:bCs/>
        <w:sz w:val="22"/>
        <w:szCs w:val="22"/>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rFonts w:cs="Arial"/>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3"/>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lowerLetter"/>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1">
    <w:nsid w:val="0000000D"/>
    <w:multiLevelType w:val="multilevel"/>
    <w:tmpl w:val="0000000D"/>
    <w:name w:val="WW8Num13"/>
    <w:lvl w:ilvl="0">
      <w:start w:val="4"/>
      <w:numFmt w:val="decimal"/>
      <w:lvlText w:val="%1"/>
      <w:lvlJc w:val="left"/>
      <w:pPr>
        <w:tabs>
          <w:tab w:val="num" w:pos="720"/>
        </w:tabs>
        <w:ind w:left="720" w:hanging="360"/>
      </w:pPr>
      <w:rPr>
        <w:rFonts w:ascii="Arial" w:hAnsi="Arial" w:cs="Arial"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17"/>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5">
    <w:nsid w:val="00000012"/>
    <w:multiLevelType w:val="multilevel"/>
    <w:tmpl w:val="00000012"/>
    <w:name w:val="WW8Num1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6">
    <w:nsid w:val="00000013"/>
    <w:multiLevelType w:val="multilevel"/>
    <w:tmpl w:val="00000013"/>
    <w:name w:val="WW8Num19"/>
    <w:lvl w:ilvl="0">
      <w:start w:val="1"/>
      <w:numFmt w:val="decimal"/>
      <w:lvlText w:val="%1"/>
      <w:lvlJc w:val="left"/>
      <w:pPr>
        <w:tabs>
          <w:tab w:val="num" w:pos="0"/>
        </w:tabs>
        <w:ind w:left="720" w:firstLine="360"/>
      </w:pPr>
      <w:rPr>
        <w:rFonts w:cs="Arial"/>
        <w:szCs w:val="22"/>
      </w:rPr>
    </w:lvl>
    <w:lvl w:ilvl="1">
      <w:start w:val="1"/>
      <w:numFmt w:val="lowerLetter"/>
      <w:lvlText w:val="%2."/>
      <w:lvlJc w:val="left"/>
      <w:pPr>
        <w:tabs>
          <w:tab w:val="num" w:pos="0"/>
        </w:tabs>
        <w:ind w:left="1440" w:firstLine="1080"/>
      </w:pPr>
      <w:rPr>
        <w:u w:val="none"/>
      </w:rPr>
    </w:lvl>
    <w:lvl w:ilvl="2">
      <w:start w:val="1"/>
      <w:numFmt w:val="lowerRoman"/>
      <w:lvlText w:val="%3."/>
      <w:lvlJc w:val="lef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lef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left"/>
      <w:pPr>
        <w:tabs>
          <w:tab w:val="num" w:pos="0"/>
        </w:tabs>
        <w:ind w:left="6480" w:firstLine="6120"/>
      </w:pPr>
      <w:rPr>
        <w:u w:val="none"/>
      </w:rPr>
    </w:lvl>
  </w:abstractNum>
  <w:abstractNum w:abstractNumId="17">
    <w:nsid w:val="00000014"/>
    <w:multiLevelType w:val="multilevel"/>
    <w:tmpl w:val="00000014"/>
    <w:name w:val="WW8Num20"/>
    <w:lvl w:ilvl="0">
      <w:start w:val="1"/>
      <w:numFmt w:val="bullet"/>
      <w:lvlText w:val="-"/>
      <w:lvlJc w:val="left"/>
      <w:pPr>
        <w:tabs>
          <w:tab w:val="num" w:pos="0"/>
        </w:tabs>
        <w:ind w:left="1428" w:hanging="360"/>
      </w:pPr>
      <w:rPr>
        <w:rFonts w:ascii="Times New Roman" w:hAnsi="Times New Roman" w:cs="Arial"/>
        <w:color w:val="000033"/>
        <w:sz w:val="18"/>
        <w:u w:val="none"/>
        <w:shd w:val="clear" w:color="auto" w:fill="EEEE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21"/>
    <w:rsid w:val="003419DC"/>
    <w:rsid w:val="00377BEE"/>
    <w:rsid w:val="004759C5"/>
    <w:rsid w:val="004C5681"/>
    <w:rsid w:val="00E474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742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56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5681"/>
  </w:style>
  <w:style w:type="paragraph" w:styleId="Zpat">
    <w:name w:val="footer"/>
    <w:basedOn w:val="Normln"/>
    <w:link w:val="ZpatChar"/>
    <w:uiPriority w:val="99"/>
    <w:unhideWhenUsed/>
    <w:rsid w:val="004C5681"/>
    <w:pPr>
      <w:tabs>
        <w:tab w:val="center" w:pos="4536"/>
        <w:tab w:val="right" w:pos="9072"/>
      </w:tabs>
      <w:spacing w:after="0" w:line="240" w:lineRule="auto"/>
    </w:pPr>
  </w:style>
  <w:style w:type="character" w:customStyle="1" w:styleId="ZpatChar">
    <w:name w:val="Zápatí Char"/>
    <w:basedOn w:val="Standardnpsmoodstavce"/>
    <w:link w:val="Zpat"/>
    <w:uiPriority w:val="99"/>
    <w:rsid w:val="004C5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742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56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5681"/>
  </w:style>
  <w:style w:type="paragraph" w:styleId="Zpat">
    <w:name w:val="footer"/>
    <w:basedOn w:val="Normln"/>
    <w:link w:val="ZpatChar"/>
    <w:uiPriority w:val="99"/>
    <w:unhideWhenUsed/>
    <w:rsid w:val="004C5681"/>
    <w:pPr>
      <w:tabs>
        <w:tab w:val="center" w:pos="4536"/>
        <w:tab w:val="right" w:pos="9072"/>
      </w:tabs>
      <w:spacing w:after="0" w:line="240" w:lineRule="auto"/>
    </w:pPr>
  </w:style>
  <w:style w:type="character" w:customStyle="1" w:styleId="ZpatChar">
    <w:name w:val="Zápatí Char"/>
    <w:basedOn w:val="Standardnpsmoodstavce"/>
    <w:link w:val="Zpat"/>
    <w:uiPriority w:val="99"/>
    <w:rsid w:val="004C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6145</Words>
  <Characters>36260</Characters>
  <Application>Microsoft Office Word</Application>
  <DocSecurity>0</DocSecurity>
  <Lines>302</Lines>
  <Paragraphs>84</Paragraphs>
  <ScaleCrop>false</ScaleCrop>
  <Company/>
  <LinksUpToDate>false</LinksUpToDate>
  <CharactersWithSpaces>42321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Bednar</dc:creator>
  <cp:lastModifiedBy>Bednar</cp:lastModifiedBy>
  <cp:revision>3</cp:revision>
  <dcterms:created xsi:type="dcterms:W3CDTF">2017-03-03T12:17:00Z</dcterms:created>
  <dcterms:modified xsi:type="dcterms:W3CDTF">2017-03-13T16:15:00Z</dcterms:modified>
</cp:coreProperties>
</file>