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03CD" w:rsidRDefault="00D003CD">
      <w:pPr>
        <w:pStyle w:val="Obsah1"/>
      </w:pPr>
    </w:p>
    <w:p w:rsidR="00D003CD" w:rsidRDefault="00D003CD">
      <w:pPr>
        <w:spacing w:after="200" w:line="276" w:lineRule="auto"/>
        <w:jc w:val="center"/>
        <w:rPr>
          <w:rFonts w:ascii="Arial" w:hAnsi="Arial" w:cs="Arial"/>
          <w:b/>
          <w:sz w:val="56"/>
          <w:szCs w:val="56"/>
        </w:rPr>
      </w:pPr>
    </w:p>
    <w:p w:rsidR="00D003CD" w:rsidRDefault="00D003CD">
      <w:pPr>
        <w:spacing w:after="200" w:line="276" w:lineRule="auto"/>
        <w:jc w:val="center"/>
        <w:rPr>
          <w:rFonts w:ascii="Arial" w:hAnsi="Arial" w:cs="Arial"/>
          <w:b/>
          <w:sz w:val="56"/>
          <w:szCs w:val="56"/>
        </w:rPr>
      </w:pPr>
    </w:p>
    <w:p w:rsidR="00D003CD" w:rsidRDefault="00D003CD">
      <w:pPr>
        <w:spacing w:after="200" w:line="276" w:lineRule="auto"/>
        <w:jc w:val="center"/>
      </w:pPr>
      <w:r>
        <w:rPr>
          <w:rFonts w:ascii="Arial" w:hAnsi="Arial" w:cs="Arial"/>
          <w:b/>
          <w:sz w:val="56"/>
          <w:szCs w:val="56"/>
        </w:rPr>
        <w:t>ŠKOLNÍ ŘÁD</w:t>
      </w:r>
    </w:p>
    <w:p w:rsidR="00D003CD" w:rsidRDefault="00D003CD"/>
    <w:p w:rsidR="00D003CD" w:rsidRDefault="00D003CD"/>
    <w:p w:rsidR="00D003CD" w:rsidRDefault="00D003CD"/>
    <w:p w:rsidR="00D003CD" w:rsidRDefault="00D003CD"/>
    <w:p w:rsidR="00D003CD" w:rsidRDefault="00D003CD"/>
    <w:p w:rsidR="00D003CD" w:rsidRDefault="00D003CD"/>
    <w:p w:rsidR="00D003CD" w:rsidRDefault="00D003CD"/>
    <w:p w:rsidR="00D003CD" w:rsidRDefault="00D003CD">
      <w:pPr>
        <w:pStyle w:val="Obsah1"/>
      </w:pPr>
    </w:p>
    <w:p w:rsidR="00D003CD" w:rsidRDefault="00D003CD">
      <w:pPr>
        <w:pStyle w:val="Obsah1"/>
        <w:rPr>
          <w:sz w:val="22"/>
          <w:szCs w:val="22"/>
        </w:rPr>
      </w:pPr>
      <w:r>
        <w:t>OBSAH</w:t>
      </w:r>
    </w:p>
    <w:p w:rsidR="00D003CD" w:rsidRDefault="00D003CD">
      <w:pPr>
        <w:rPr>
          <w:rFonts w:ascii="Arial" w:hAnsi="Arial" w:cs="Arial"/>
          <w:b/>
          <w:sz w:val="22"/>
          <w:szCs w:val="22"/>
        </w:rPr>
      </w:pP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ÚVOD</w:t>
      </w:r>
      <w:r>
        <w:rPr>
          <w:rFonts w:ascii="Arial" w:hAnsi="Arial" w:cs="Arial"/>
          <w:b/>
          <w:sz w:val="22"/>
          <w:szCs w:val="22"/>
        </w:rPr>
        <w:tab/>
        <w:t>2</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SPOLEČNÁ USTANOVENÍ</w:t>
      </w:r>
      <w:r>
        <w:rPr>
          <w:rFonts w:ascii="Arial" w:hAnsi="Arial" w:cs="Arial"/>
          <w:b/>
          <w:sz w:val="22"/>
          <w:szCs w:val="22"/>
        </w:rPr>
        <w:tab/>
        <w:t>2</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ŽÁKŮ</w:t>
      </w:r>
      <w:r>
        <w:rPr>
          <w:rFonts w:ascii="Arial" w:hAnsi="Arial" w:cs="Arial"/>
          <w:b/>
          <w:sz w:val="22"/>
          <w:szCs w:val="22"/>
        </w:rPr>
        <w:tab/>
        <w:t>2</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ŽÁKŮ</w:t>
      </w:r>
      <w:r>
        <w:rPr>
          <w:rFonts w:ascii="Arial" w:hAnsi="Arial" w:cs="Arial"/>
          <w:b/>
          <w:sz w:val="22"/>
          <w:szCs w:val="22"/>
        </w:rPr>
        <w:tab/>
        <w:t>3</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ZÁKONNÝCH ZÁSTUPCŮ</w:t>
      </w:r>
      <w:r>
        <w:rPr>
          <w:rFonts w:ascii="Arial" w:hAnsi="Arial" w:cs="Arial"/>
          <w:b/>
          <w:sz w:val="22"/>
          <w:szCs w:val="22"/>
        </w:rPr>
        <w:tab/>
        <w:t>3</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ZÁKONNÝCH ZÁSTUPCŮ</w:t>
      </w:r>
      <w:r>
        <w:rPr>
          <w:rFonts w:ascii="Arial" w:hAnsi="Arial" w:cs="Arial"/>
          <w:b/>
          <w:sz w:val="22"/>
          <w:szCs w:val="22"/>
        </w:rPr>
        <w:tab/>
        <w:t>4</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PRÁVA PEDAGOGICKÝCH PRACOVNÍKŮ ŠKOLY</w:t>
      </w:r>
      <w:r>
        <w:rPr>
          <w:rFonts w:ascii="Arial" w:hAnsi="Arial" w:cs="Arial"/>
          <w:b/>
          <w:sz w:val="22"/>
          <w:szCs w:val="22"/>
        </w:rPr>
        <w:tab/>
        <w:t>4</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POVINNOSTI PEDAGOGICKÝCH PRACOVNÍKŮ ŠKOLY</w:t>
      </w:r>
      <w:r>
        <w:rPr>
          <w:rFonts w:ascii="Arial" w:hAnsi="Arial" w:cs="Arial"/>
          <w:b/>
          <w:sz w:val="22"/>
          <w:szCs w:val="22"/>
        </w:rPr>
        <w:tab/>
        <w:t>4</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PROVOZ VE ŠKOLE</w:t>
      </w:r>
      <w:r>
        <w:rPr>
          <w:rFonts w:ascii="Arial" w:hAnsi="Arial" w:cs="Arial"/>
          <w:b/>
          <w:sz w:val="22"/>
          <w:szCs w:val="22"/>
        </w:rPr>
        <w:tab/>
        <w:t>5</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BEZPEČNOST A OCHRANA ZDRAVÍ</w:t>
      </w:r>
      <w:r>
        <w:rPr>
          <w:rFonts w:ascii="Arial" w:hAnsi="Arial" w:cs="Arial"/>
          <w:b/>
          <w:sz w:val="22"/>
          <w:szCs w:val="22"/>
        </w:rPr>
        <w:tab/>
        <w:t>6</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DOCHÁZKA DO ŠKOLY, OMLOUVÁNÍ ABSENCÍ A UVOLŇOVÁNÍ Z VÝUKY</w:t>
      </w:r>
      <w:r>
        <w:rPr>
          <w:rFonts w:ascii="Arial" w:hAnsi="Arial" w:cs="Arial"/>
          <w:b/>
          <w:sz w:val="22"/>
          <w:szCs w:val="22"/>
        </w:rPr>
        <w:tab/>
        <w:t>7</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VÝCHOVNÁ OPATŘENÍ A HODNOCENÍ CHOVÁNÍ</w:t>
      </w:r>
      <w:r>
        <w:rPr>
          <w:rFonts w:ascii="Arial" w:hAnsi="Arial" w:cs="Arial"/>
          <w:b/>
          <w:sz w:val="22"/>
          <w:szCs w:val="22"/>
        </w:rPr>
        <w:tab/>
        <w:t>9</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ŠKOLNÍ INFORMAČNÍ SYSTÉM</w:t>
      </w:r>
      <w:r>
        <w:rPr>
          <w:rFonts w:ascii="Arial" w:hAnsi="Arial" w:cs="Arial"/>
          <w:b/>
          <w:sz w:val="22"/>
          <w:szCs w:val="22"/>
        </w:rPr>
        <w:tab/>
        <w:t>10</w:t>
      </w:r>
    </w:p>
    <w:p w:rsidR="00D003CD" w:rsidRDefault="00D003CD">
      <w:pPr>
        <w:numPr>
          <w:ilvl w:val="0"/>
          <w:numId w:val="8"/>
        </w:numPr>
        <w:tabs>
          <w:tab w:val="left" w:pos="709"/>
          <w:tab w:val="right" w:leader="dot" w:pos="9356"/>
        </w:tabs>
        <w:spacing w:line="360" w:lineRule="auto"/>
        <w:ind w:left="567" w:hanging="567"/>
        <w:rPr>
          <w:rFonts w:ascii="Arial" w:hAnsi="Arial" w:cs="Arial"/>
          <w:b/>
          <w:sz w:val="22"/>
          <w:szCs w:val="22"/>
        </w:rPr>
      </w:pPr>
      <w:r>
        <w:rPr>
          <w:rFonts w:ascii="Arial" w:hAnsi="Arial" w:cs="Arial"/>
          <w:b/>
          <w:sz w:val="22"/>
          <w:szCs w:val="22"/>
        </w:rPr>
        <w:t>KLASIFIKAČNÍ ŘÁD HOŘICKÉHO GYMNÁZIA</w:t>
      </w:r>
      <w:r>
        <w:rPr>
          <w:rFonts w:ascii="Arial" w:hAnsi="Arial" w:cs="Arial"/>
          <w:b/>
          <w:sz w:val="22"/>
          <w:szCs w:val="22"/>
        </w:rPr>
        <w:tab/>
        <w:t>10</w:t>
      </w:r>
    </w:p>
    <w:p w:rsidR="00D003CD" w:rsidRDefault="00D003CD">
      <w:pPr>
        <w:numPr>
          <w:ilvl w:val="0"/>
          <w:numId w:val="8"/>
        </w:numPr>
        <w:tabs>
          <w:tab w:val="left" w:pos="709"/>
          <w:tab w:val="right" w:leader="dot" w:pos="9356"/>
        </w:tabs>
        <w:spacing w:line="360" w:lineRule="auto"/>
        <w:ind w:left="567" w:hanging="567"/>
        <w:rPr>
          <w:rFonts w:ascii="Arial" w:hAnsi="Arial" w:cs="Arial"/>
          <w:b/>
          <w:bCs/>
        </w:rPr>
      </w:pPr>
      <w:r>
        <w:rPr>
          <w:rFonts w:ascii="Arial" w:hAnsi="Arial" w:cs="Arial"/>
          <w:b/>
          <w:sz w:val="22"/>
          <w:szCs w:val="22"/>
        </w:rPr>
        <w:t>ÚČINNOST</w:t>
      </w:r>
      <w:r>
        <w:rPr>
          <w:rFonts w:ascii="Arial" w:hAnsi="Arial" w:cs="Arial"/>
          <w:b/>
          <w:sz w:val="22"/>
          <w:szCs w:val="22"/>
        </w:rPr>
        <w:tab/>
        <w:t>16</w:t>
      </w:r>
    </w:p>
    <w:p w:rsidR="00D003CD" w:rsidRDefault="00D003CD">
      <w:pPr>
        <w:rPr>
          <w:rFonts w:ascii="Arial" w:hAnsi="Arial" w:cs="Arial"/>
          <w:b/>
          <w:bCs/>
        </w:rPr>
      </w:pPr>
    </w:p>
    <w:p w:rsidR="00D003CD" w:rsidRDefault="00D003CD">
      <w:pPr>
        <w:rPr>
          <w:rFonts w:ascii="Arial" w:hAnsi="Arial" w:cs="Arial"/>
          <w:b/>
          <w:bCs/>
        </w:rPr>
      </w:pPr>
    </w:p>
    <w:p w:rsidR="00D003CD" w:rsidRDefault="00D003CD">
      <w:pPr>
        <w:rPr>
          <w:rFonts w:ascii="Arial" w:hAnsi="Arial" w:cs="Arial"/>
          <w:b/>
          <w:bCs/>
        </w:rPr>
      </w:pPr>
    </w:p>
    <w:p w:rsidR="00D003CD" w:rsidRDefault="00D003CD">
      <w:pPr>
        <w:rPr>
          <w:rFonts w:ascii="Arial" w:hAnsi="Arial" w:cs="Arial"/>
          <w:sz w:val="21"/>
          <w:szCs w:val="21"/>
        </w:rPr>
      </w:pPr>
      <w:r>
        <w:rPr>
          <w:rFonts w:ascii="Arial" w:hAnsi="Arial" w:cs="Arial"/>
          <w:b/>
          <w:bCs/>
        </w:rPr>
        <w:lastRenderedPageBreak/>
        <w:t>ŠKOLNÍ ŘÁD</w:t>
      </w:r>
    </w:p>
    <w:p w:rsidR="00D003CD" w:rsidRDefault="00D003CD">
      <w:pPr>
        <w:jc w:val="both"/>
        <w:rPr>
          <w:rFonts w:ascii="Arial" w:hAnsi="Arial" w:cs="Arial"/>
        </w:rPr>
      </w:pPr>
      <w:r>
        <w:rPr>
          <w:rFonts w:ascii="Arial" w:hAnsi="Arial" w:cs="Arial"/>
          <w:sz w:val="21"/>
          <w:szCs w:val="21"/>
        </w:rPr>
        <w:t>vydaný v souladu s § 30 zákona č. 561/2004 Sb. o předškolním, základním, středním, vyšším a</w:t>
      </w:r>
      <w:r>
        <w:t> </w:t>
      </w:r>
      <w:r>
        <w:rPr>
          <w:rFonts w:ascii="Arial" w:hAnsi="Arial" w:cs="Arial"/>
          <w:sz w:val="21"/>
          <w:szCs w:val="21"/>
        </w:rPr>
        <w:t>jiném vzdělávání (školský zákon) a prováděcími předpisy k tomuto zákonu v platném znění.</w:t>
      </w:r>
    </w:p>
    <w:p w:rsidR="00D003CD" w:rsidRDefault="00D003CD">
      <w:pPr>
        <w:jc w:val="both"/>
        <w:rPr>
          <w:rFonts w:ascii="Arial" w:hAnsi="Arial" w:cs="Arial"/>
        </w:rPr>
      </w:pPr>
    </w:p>
    <w:p w:rsidR="00D003CD" w:rsidRDefault="00D003CD">
      <w:pPr>
        <w:jc w:val="both"/>
        <w:rPr>
          <w:rFonts w:ascii="Arial" w:hAnsi="Arial" w:cs="Arial"/>
        </w:rPr>
      </w:pPr>
    </w:p>
    <w:p w:rsidR="00D003CD" w:rsidRDefault="00D003CD">
      <w:pPr>
        <w:pStyle w:val="Nadpis1"/>
      </w:pPr>
      <w:bookmarkStart w:id="0" w:name="__RefHeading__1164_984512326"/>
      <w:bookmarkEnd w:id="0"/>
      <w:r>
        <w:t>I.</w:t>
      </w:r>
    </w:p>
    <w:p w:rsidR="00D003CD" w:rsidRDefault="00D003CD">
      <w:pPr>
        <w:pStyle w:val="Nadpis1"/>
        <w:rPr>
          <w:sz w:val="22"/>
          <w:szCs w:val="22"/>
        </w:rPr>
      </w:pPr>
      <w:r>
        <w:t>ÚVOD</w:t>
      </w:r>
    </w:p>
    <w:p w:rsidR="00D003CD" w:rsidRDefault="00D003CD">
      <w:pPr>
        <w:jc w:val="both"/>
      </w:pPr>
      <w:r>
        <w:rPr>
          <w:rFonts w:ascii="Arial" w:hAnsi="Arial" w:cs="Arial"/>
          <w:sz w:val="22"/>
          <w:szCs w:val="22"/>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rsidR="00D003CD" w:rsidRDefault="00D003CD">
      <w:pPr>
        <w:pStyle w:val="Nadpis1"/>
      </w:pPr>
      <w:bookmarkStart w:id="1" w:name="__RefHeading__1166_984512326"/>
      <w:bookmarkEnd w:id="1"/>
      <w:r>
        <w:t>II.</w:t>
      </w:r>
    </w:p>
    <w:p w:rsidR="00D003CD" w:rsidRDefault="00D003CD">
      <w:pPr>
        <w:pStyle w:val="hlava"/>
        <w:rPr>
          <w:sz w:val="22"/>
          <w:szCs w:val="22"/>
        </w:rPr>
      </w:pPr>
      <w:r>
        <w:t>SPOLEČNÁ USTANOVENÍ</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Žákem na Hořickém gymnáziu se stáváte dobrovolně na základě svobodného rozhodnutí, a přijímáte tak podmínky studia, včetně dodržování školního řádu.</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Žáci a učitelé se k sobě chovají zdvořile. Nedopouštějte se podvodů a lží. Jednejte ve shodě s dobrými mravy.</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Žáci a učitelé se na veřejnosti chovají tak, aby přispívali k dobrému jménu školy. Nepoškozujte pověst školy nevhodným chováním. Je to v rozporu s tímto řádem.</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Žáci, zákonní zástupci žáků i učitelé respektují koncepci Hořického gymnázia zakotvenou zejména ve školním vzdělávacím programu. Pomáhejte při realizaci této koncepce a chovejte se celkově v souladu s ní.</w:t>
      </w:r>
    </w:p>
    <w:p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Věcná diskuze vedená v mezích slušnosti je nejjednodušší cestou k řešení problémů. Projevy žáků a učitelů by tomu měly odpovídat.</w:t>
      </w:r>
    </w:p>
    <w:p w:rsidR="00D003CD" w:rsidRDefault="00D003CD">
      <w:pPr>
        <w:pStyle w:val="Nadpis1"/>
      </w:pPr>
      <w:bookmarkStart w:id="2" w:name="__RefHeading__1168_984512326"/>
      <w:bookmarkEnd w:id="2"/>
      <w:r>
        <w:t>III.</w:t>
      </w:r>
    </w:p>
    <w:p w:rsidR="00D003CD" w:rsidRDefault="00D003CD">
      <w:pPr>
        <w:pStyle w:val="hlava"/>
        <w:rPr>
          <w:sz w:val="22"/>
          <w:szCs w:val="22"/>
        </w:rPr>
      </w:pPr>
      <w:r>
        <w:t>PRÁVA ŽÁKŮ</w:t>
      </w:r>
    </w:p>
    <w:p w:rsidR="00D003CD" w:rsidRDefault="00D003CD">
      <w:pPr>
        <w:jc w:val="both"/>
        <w:rPr>
          <w:rFonts w:ascii="Arial" w:hAnsi="Arial" w:cs="Arial"/>
          <w:b/>
          <w:sz w:val="22"/>
          <w:szCs w:val="22"/>
        </w:rPr>
      </w:pPr>
      <w:r>
        <w:rPr>
          <w:rFonts w:ascii="Arial" w:hAnsi="Arial" w:cs="Arial"/>
          <w:b/>
          <w:sz w:val="22"/>
          <w:szCs w:val="22"/>
        </w:rPr>
        <w:t>Máte právo:</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na vzdělání podle platného školního vzdělávacího programu nebo dalších platných učebních plánů a na informace o tomto vzdělávacím programu,</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průběžné a objektivní hodnocení svých znalostí a dovedností v rámci jednotlivých předmětů a na zdůvodnění klasifikace (systém klasifikace podrobně upravuje klasifikační řád),</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vznášet své návrhy a připomínky k činnosti školy prostřednictvím samosprávy, a to buď přímo, nebo prostřednictvím volených zástupců třídy; na váš názor musí být brán zřetel a v rámci diskuze máte právo na odpověď,</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v souladu s §167 zákona č. 561/2004 Sb. volit a být voleni do školské rady Hořického gymnázia, v případě, že jste zletilí</w:t>
      </w:r>
      <w:r>
        <w:rPr>
          <w:rFonts w:ascii="Arial" w:hAnsi="Arial" w:cs="Arial"/>
          <w:b/>
          <w:sz w:val="22"/>
          <w:szCs w:val="22"/>
        </w:rPr>
        <w:t xml:space="preserve">, </w:t>
      </w:r>
    </w:p>
    <w:p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obracet se se svými problémy na jednotlivé učitele, na výchovného poradce/výchovnou poradkyni školy a také na odborníky z pedagogicko-psychologické poradny, se kterou škola spolupracuje,</w:t>
      </w:r>
    </w:p>
    <w:p w:rsidR="00D003CD" w:rsidRDefault="00D003CD">
      <w:pPr>
        <w:jc w:val="both"/>
      </w:pPr>
      <w:r>
        <w:rPr>
          <w:rFonts w:ascii="Arial" w:hAnsi="Arial" w:cs="Arial"/>
          <w:b/>
          <w:sz w:val="22"/>
          <w:szCs w:val="22"/>
        </w:rPr>
        <w:lastRenderedPageBreak/>
        <w:t>f</w:t>
      </w:r>
      <w:r>
        <w:rPr>
          <w:rFonts w:ascii="Arial" w:hAnsi="Arial" w:cs="Arial"/>
          <w:sz w:val="22"/>
          <w:szCs w:val="22"/>
        </w:rPr>
        <w:tab/>
        <w:t xml:space="preserve">využívat vybavení školy za předpokladu, že jej úmyslně nepoškodíte a v pořádku vrátíte (viz také </w:t>
      </w:r>
      <w:hyperlink w:anchor="_IV." w:history="1">
        <w:r>
          <w:rPr>
            <w:rStyle w:val="Hypertextovodkaz"/>
            <w:rFonts w:ascii="Arial" w:hAnsi="Arial" w:cs="Arial"/>
            <w:sz w:val="22"/>
            <w:szCs w:val="22"/>
          </w:rPr>
          <w:t>hlava IV.</w:t>
        </w:r>
      </w:hyperlink>
      <w:r>
        <w:rPr>
          <w:rFonts w:ascii="Arial" w:hAnsi="Arial" w:cs="Arial"/>
          <w:sz w:val="22"/>
          <w:szCs w:val="22"/>
        </w:rPr>
        <w:t xml:space="preserve">, bod </w:t>
      </w:r>
      <w:r>
        <w:rPr>
          <w:rFonts w:ascii="Arial" w:hAnsi="Arial" w:cs="Arial"/>
          <w:b/>
          <w:sz w:val="22"/>
          <w:szCs w:val="22"/>
        </w:rPr>
        <w:t>e</w:t>
      </w:r>
      <w:r>
        <w:rPr>
          <w:rFonts w:ascii="Arial" w:hAnsi="Arial" w:cs="Arial"/>
          <w:sz w:val="22"/>
          <w:szCs w:val="22"/>
        </w:rPr>
        <w:t xml:space="preserve"> tohoto školního řádu).</w:t>
      </w:r>
    </w:p>
    <w:p w:rsidR="00D003CD" w:rsidRDefault="00D003CD">
      <w:pPr>
        <w:pStyle w:val="Nadpis1"/>
      </w:pPr>
      <w:bookmarkStart w:id="3" w:name="_IV."/>
      <w:bookmarkStart w:id="4" w:name="__RefHeading__1170_984512326"/>
      <w:bookmarkEnd w:id="3"/>
      <w:bookmarkEnd w:id="4"/>
      <w:r>
        <w:t>IV.</w:t>
      </w:r>
    </w:p>
    <w:p w:rsidR="00D003CD" w:rsidRDefault="00D003CD">
      <w:pPr>
        <w:pStyle w:val="hlava"/>
        <w:rPr>
          <w:sz w:val="22"/>
          <w:szCs w:val="22"/>
        </w:rPr>
      </w:pPr>
      <w:r>
        <w:t>POVINNOSTI ŽÁKŮ</w:t>
      </w:r>
    </w:p>
    <w:p w:rsidR="00D003CD" w:rsidRDefault="00D003CD">
      <w:pPr>
        <w:jc w:val="both"/>
        <w:rPr>
          <w:rFonts w:ascii="Arial" w:hAnsi="Arial" w:cs="Arial"/>
          <w:b/>
          <w:sz w:val="22"/>
          <w:szCs w:val="22"/>
        </w:rPr>
      </w:pPr>
      <w:r>
        <w:rPr>
          <w:rFonts w:ascii="Arial" w:hAnsi="Arial" w:cs="Arial"/>
          <w:b/>
          <w:sz w:val="22"/>
          <w:szCs w:val="22"/>
        </w:rPr>
        <w:t>Vaší povinností je:</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řádně a včas docházet do školy a účastnit se výuky,</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Pr>
          <w:rFonts w:ascii="Arial" w:hAnsi="Arial" w:cs="Arial"/>
          <w:sz w:val="22"/>
          <w:szCs w:val="22"/>
        </w:rPr>
        <w:tab/>
        <w:t>být ve škole nejpozději 5 minut před začátkem vyučování</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dosahovat studijních výsledků pouze čestným způsobem,</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dodržovat školní řád, předpisy a pokyny školy k ochraně zdraví a bezpečnosti, s nimiž jste byli seznámeni,</w:t>
      </w:r>
    </w:p>
    <w:p w:rsidR="00D003CD" w:rsidRDefault="00D003CD">
      <w:pPr>
        <w:ind w:left="705" w:hanging="705"/>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plnit pokyny pedagogických pracovníků školy,</w:t>
      </w:r>
    </w:p>
    <w:p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šetřit školní zařízení a ostatní majetek školy, chránit jej před poškozením a hospodárně zacházet s učebními pomůckami a v případě zaviněného poškození či ztráty je nahradit, případně uhradit vzniklou škodu,</w:t>
      </w:r>
    </w:p>
    <w:p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nosit do školy pomůcky pro výuku,  </w:t>
      </w:r>
    </w:p>
    <w:p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vypínat si na hodiny výuky a při programech školy mobilní telefon,</w:t>
      </w:r>
    </w:p>
    <w:p w:rsidR="00D003CD" w:rsidRDefault="00D003CD">
      <w:pPr>
        <w:jc w:val="both"/>
        <w:rPr>
          <w:rFonts w:ascii="Arial" w:hAnsi="Arial" w:cs="Arial"/>
          <w:b/>
          <w:sz w:val="22"/>
          <w:szCs w:val="22"/>
        </w:rPr>
      </w:pPr>
      <w:r>
        <w:rPr>
          <w:rFonts w:ascii="Arial" w:hAnsi="Arial" w:cs="Arial"/>
          <w:b/>
          <w:sz w:val="22"/>
          <w:szCs w:val="22"/>
        </w:rPr>
        <w:t>ch</w:t>
      </w:r>
      <w:r>
        <w:rPr>
          <w:rFonts w:ascii="Arial" w:hAnsi="Arial" w:cs="Arial"/>
          <w:b/>
          <w:sz w:val="22"/>
          <w:szCs w:val="22"/>
        </w:rPr>
        <w:tab/>
      </w:r>
      <w:r>
        <w:rPr>
          <w:rFonts w:ascii="Arial" w:hAnsi="Arial" w:cs="Arial"/>
          <w:sz w:val="22"/>
          <w:szCs w:val="22"/>
        </w:rPr>
        <w:t>svým chováním přispívat k udržování pořádku ve škole,</w:t>
      </w:r>
    </w:p>
    <w:p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 xml:space="preserve">řádně a včas si omlouvat neúčast ve vyučování (absence) v případě, že jste plnoletí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rsidR="00D003CD" w:rsidRDefault="00D003CD">
      <w:pPr>
        <w:ind w:firstLine="4"/>
        <w:jc w:val="both"/>
        <w:rPr>
          <w:rFonts w:ascii="Arial" w:hAnsi="Arial" w:cs="Arial"/>
          <w:sz w:val="22"/>
          <w:szCs w:val="22"/>
        </w:rPr>
      </w:pPr>
    </w:p>
    <w:p w:rsidR="00D003CD" w:rsidRDefault="00D003CD">
      <w:pPr>
        <w:ind w:firstLine="4"/>
        <w:jc w:val="both"/>
        <w:rPr>
          <w:rFonts w:ascii="Arial" w:hAnsi="Arial" w:cs="Arial"/>
          <w:b/>
          <w:sz w:val="22"/>
          <w:szCs w:val="22"/>
        </w:rPr>
      </w:pPr>
      <w:r>
        <w:rPr>
          <w:rFonts w:ascii="Arial" w:hAnsi="Arial" w:cs="Arial"/>
          <w:b/>
          <w:sz w:val="22"/>
          <w:szCs w:val="22"/>
        </w:rPr>
        <w:t>Nesmíte:</w:t>
      </w:r>
    </w:p>
    <w:p w:rsidR="00D003CD" w:rsidRDefault="00D003CD">
      <w:pPr>
        <w:ind w:firstLine="4"/>
        <w:jc w:val="both"/>
        <w:rPr>
          <w:rFonts w:ascii="Arial" w:hAnsi="Arial" w:cs="Arial"/>
          <w:b/>
          <w:sz w:val="22"/>
          <w:szCs w:val="22"/>
        </w:rPr>
      </w:pPr>
      <w:r>
        <w:rPr>
          <w:rFonts w:ascii="Arial" w:hAnsi="Arial" w:cs="Arial"/>
          <w:b/>
          <w:sz w:val="22"/>
          <w:szCs w:val="22"/>
        </w:rPr>
        <w:t>j</w:t>
      </w:r>
      <w:r>
        <w:rPr>
          <w:rFonts w:ascii="Arial" w:hAnsi="Arial" w:cs="Arial"/>
          <w:sz w:val="22"/>
          <w:szCs w:val="22"/>
        </w:rPr>
        <w:tab/>
        <w:t>ubližovat ostatním ani je ohrožovat psychicky, ani fyzicky (za ubližování je považován i posměch a projevy rasové, kulturní nebo obecné nesnášenlivosti a vyhrožování),</w:t>
      </w:r>
    </w:p>
    <w:p w:rsidR="00D003CD" w:rsidRDefault="00D003CD">
      <w:pPr>
        <w:ind w:firstLine="4"/>
        <w:jc w:val="both"/>
        <w:rPr>
          <w:rFonts w:ascii="Arial" w:hAnsi="Arial" w:cs="Arial"/>
          <w:b/>
          <w:sz w:val="22"/>
          <w:szCs w:val="22"/>
        </w:rPr>
      </w:pPr>
      <w:proofErr w:type="gramStart"/>
      <w:r>
        <w:rPr>
          <w:rFonts w:ascii="Arial" w:hAnsi="Arial" w:cs="Arial"/>
          <w:b/>
          <w:sz w:val="22"/>
          <w:szCs w:val="22"/>
        </w:rPr>
        <w:t>k</w:t>
      </w:r>
      <w:r>
        <w:rPr>
          <w:rFonts w:ascii="Arial" w:hAnsi="Arial" w:cs="Arial"/>
          <w:sz w:val="22"/>
          <w:szCs w:val="22"/>
        </w:rPr>
        <w:tab/>
        <w:t>propagovat</w:t>
      </w:r>
      <w:proofErr w:type="gramEnd"/>
      <w:r>
        <w:rPr>
          <w:rFonts w:ascii="Arial" w:hAnsi="Arial" w:cs="Arial"/>
          <w:sz w:val="22"/>
          <w:szCs w:val="22"/>
        </w:rPr>
        <w:t xml:space="preserve"> rasismus, fašismus, komunistický režim a jiná hnutí nebo režimy potlačující základní lidská práva a svobody (v souladu s §33 zákona č. 561/2004 Sb. a ostatními platnými zákony České republiky),</w:t>
      </w:r>
    </w:p>
    <w:p w:rsidR="00D003CD" w:rsidRDefault="00D003CD">
      <w:pPr>
        <w:ind w:firstLine="4"/>
        <w:jc w:val="both"/>
        <w:rPr>
          <w:rFonts w:ascii="Arial" w:hAnsi="Arial" w:cs="Arial"/>
          <w:sz w:val="22"/>
          <w:szCs w:val="22"/>
        </w:rPr>
      </w:pPr>
      <w:r>
        <w:rPr>
          <w:rFonts w:ascii="Arial" w:hAnsi="Arial" w:cs="Arial"/>
          <w:b/>
          <w:sz w:val="22"/>
          <w:szCs w:val="22"/>
        </w:rPr>
        <w:t>l</w:t>
      </w:r>
      <w:r>
        <w:rPr>
          <w:rFonts w:ascii="Arial" w:hAnsi="Arial" w:cs="Arial"/>
          <w:sz w:val="22"/>
          <w:szCs w:val="22"/>
        </w:rPr>
        <w:tab/>
        <w:t>kouřit, užívat a distribuovat návykové látky, konzumovat alkohol v době školní výuky a na akcích pořádaných školou.</w:t>
      </w:r>
    </w:p>
    <w:p w:rsidR="00D003CD" w:rsidRDefault="00D003CD">
      <w:pPr>
        <w:ind w:left="705" w:hanging="705"/>
        <w:jc w:val="both"/>
        <w:rPr>
          <w:rFonts w:ascii="Arial" w:hAnsi="Arial" w:cs="Arial"/>
          <w:sz w:val="22"/>
          <w:szCs w:val="22"/>
        </w:rPr>
      </w:pPr>
    </w:p>
    <w:p w:rsidR="00D003CD" w:rsidRDefault="00D003CD">
      <w:pPr>
        <w:ind w:left="705" w:hanging="705"/>
        <w:jc w:val="both"/>
        <w:rPr>
          <w:rFonts w:ascii="Arial" w:hAnsi="Arial" w:cs="Arial"/>
          <w:b/>
          <w:sz w:val="22"/>
          <w:szCs w:val="22"/>
        </w:rPr>
      </w:pPr>
      <w:r>
        <w:rPr>
          <w:rFonts w:ascii="Arial" w:hAnsi="Arial" w:cs="Arial"/>
          <w:b/>
          <w:sz w:val="22"/>
          <w:szCs w:val="22"/>
        </w:rPr>
        <w:t>Neměli byste:</w:t>
      </w:r>
    </w:p>
    <w:p w:rsidR="00D003CD" w:rsidRDefault="00D003CD">
      <w:pPr>
        <w:jc w:val="both"/>
      </w:pPr>
      <w:r>
        <w:rPr>
          <w:rFonts w:ascii="Arial" w:hAnsi="Arial" w:cs="Arial"/>
          <w:b/>
          <w:sz w:val="22"/>
          <w:szCs w:val="22"/>
        </w:rPr>
        <w:t>l</w:t>
      </w:r>
      <w:r>
        <w:rPr>
          <w:rFonts w:ascii="Arial" w:hAnsi="Arial" w:cs="Arial"/>
          <w:b/>
          <w:sz w:val="22"/>
          <w:szCs w:val="22"/>
        </w:rPr>
        <w:tab/>
      </w:r>
      <w:r>
        <w:rPr>
          <w:rFonts w:ascii="Arial" w:hAnsi="Arial" w:cs="Arial"/>
          <w:sz w:val="22"/>
          <w:szCs w:val="22"/>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r>
        <w:rPr>
          <w:rFonts w:ascii="Arial" w:hAnsi="Arial" w:cs="Arial"/>
          <w:sz w:val="22"/>
          <w:szCs w:val="22"/>
        </w:rPr>
        <w:t xml:space="preserve"> tohoto školního řádu).</w:t>
      </w:r>
    </w:p>
    <w:p w:rsidR="00D003CD" w:rsidRDefault="00D003CD">
      <w:pPr>
        <w:pStyle w:val="Nadpis1"/>
      </w:pPr>
      <w:bookmarkStart w:id="5" w:name="__RefHeading__1172_984512326"/>
      <w:bookmarkEnd w:id="5"/>
      <w:r>
        <w:t>V.</w:t>
      </w:r>
    </w:p>
    <w:p w:rsidR="00D003CD" w:rsidRDefault="00D003CD">
      <w:pPr>
        <w:pStyle w:val="hlava"/>
        <w:rPr>
          <w:sz w:val="22"/>
          <w:szCs w:val="22"/>
        </w:rPr>
      </w:pPr>
      <w:r>
        <w:t xml:space="preserve">PRÁVA ZÁKONNÝCH ZÁSTUPCŮ </w:t>
      </w:r>
    </w:p>
    <w:p w:rsidR="00D003CD" w:rsidRDefault="00D003CD">
      <w:pPr>
        <w:jc w:val="both"/>
        <w:rPr>
          <w:rFonts w:ascii="Arial" w:hAnsi="Arial" w:cs="Arial"/>
          <w:b/>
          <w:sz w:val="22"/>
          <w:szCs w:val="22"/>
        </w:rPr>
      </w:pPr>
      <w:r>
        <w:rPr>
          <w:rFonts w:ascii="Arial" w:hAnsi="Arial" w:cs="Arial"/>
          <w:b/>
          <w:sz w:val="22"/>
          <w:szCs w:val="22"/>
        </w:rPr>
        <w:t>Vaši zákonní zástupci mají právo:</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být informování o průběhu vašeho vzdělávání nezávisle na vašem věku,</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b/>
          <w:sz w:val="22"/>
          <w:szCs w:val="22"/>
        </w:rPr>
        <w:tab/>
      </w:r>
      <w:r>
        <w:rPr>
          <w:rFonts w:ascii="Arial" w:hAnsi="Arial" w:cs="Arial"/>
          <w:sz w:val="22"/>
          <w:szCs w:val="22"/>
        </w:rPr>
        <w:t>vyjadřovat se k rozhodnutím, které se vás týkají, přičemž na jejich připomínky musí být brán zřetel,</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 xml:space="preserve">požádat o vaše uvolnění z výuky v souladu s pravidly uvedenými v tomto řádu (viz </w:t>
      </w:r>
      <w:hyperlink w:anchor="_X." w:history="1">
        <w:r>
          <w:rPr>
            <w:rStyle w:val="Hypertextovodkaz"/>
            <w:rFonts w:ascii="Arial" w:hAnsi="Arial" w:cs="Arial"/>
            <w:sz w:val="22"/>
            <w:szCs w:val="22"/>
          </w:rPr>
          <w:t>hlava XI</w:t>
        </w:r>
        <w:r>
          <w:rPr>
            <w:rStyle w:val="Hypertextovodkaz"/>
          </w:rPr>
          <w:t>.</w:t>
        </w:r>
      </w:hyperlink>
      <w:r>
        <w:rPr>
          <w:rFonts w:ascii="Arial" w:hAnsi="Arial" w:cs="Arial"/>
          <w:sz w:val="22"/>
          <w:szCs w:val="22"/>
        </w:rPr>
        <w:t xml:space="preserve"> tohoto školního řádu),</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b/>
          <w:sz w:val="22"/>
          <w:szCs w:val="22"/>
        </w:rPr>
        <w:tab/>
      </w:r>
      <w:r>
        <w:rPr>
          <w:rFonts w:ascii="Arial" w:hAnsi="Arial" w:cs="Arial"/>
          <w:sz w:val="22"/>
          <w:szCs w:val="22"/>
        </w:rPr>
        <w:t>na poradenskou činnost školy ve věcech, které se týkají vašeho studia, včetně konzultací pedagogicko-psychologické poradny, se kterou škola spolupracuje,</w:t>
      </w:r>
    </w:p>
    <w:p w:rsidR="00D003CD" w:rsidRDefault="00D003CD">
      <w:pPr>
        <w:jc w:val="both"/>
      </w:pPr>
      <w:r>
        <w:rPr>
          <w:rFonts w:ascii="Arial" w:hAnsi="Arial" w:cs="Arial"/>
          <w:b/>
          <w:sz w:val="22"/>
          <w:szCs w:val="22"/>
        </w:rPr>
        <w:t>e</w:t>
      </w:r>
      <w:r>
        <w:rPr>
          <w:rFonts w:ascii="Arial" w:hAnsi="Arial" w:cs="Arial"/>
          <w:b/>
          <w:sz w:val="22"/>
          <w:szCs w:val="22"/>
        </w:rPr>
        <w:tab/>
      </w:r>
      <w:r>
        <w:rPr>
          <w:rFonts w:ascii="Arial" w:hAnsi="Arial" w:cs="Arial"/>
          <w:sz w:val="22"/>
          <w:szCs w:val="22"/>
        </w:rPr>
        <w:t>volit a být voleni do školské rady v souladu s §167 zákona č. 561/2004 Sb.</w:t>
      </w:r>
    </w:p>
    <w:p w:rsidR="00D003CD" w:rsidRDefault="00D003CD">
      <w:pPr>
        <w:pStyle w:val="Nadpis1"/>
      </w:pPr>
    </w:p>
    <w:p w:rsidR="00D003CD" w:rsidRDefault="00D003CD">
      <w:pPr>
        <w:pStyle w:val="Nadpis1"/>
      </w:pPr>
      <w:bookmarkStart w:id="6" w:name="__RefHeading__1174_984512326"/>
      <w:bookmarkEnd w:id="6"/>
      <w:r>
        <w:t>VI.</w:t>
      </w:r>
    </w:p>
    <w:p w:rsidR="00D003CD" w:rsidRDefault="00D003CD">
      <w:pPr>
        <w:pStyle w:val="hlava"/>
        <w:rPr>
          <w:sz w:val="22"/>
          <w:szCs w:val="22"/>
        </w:rPr>
      </w:pPr>
      <w:r>
        <w:t>POVINNOSTI ZÁKONNÝCH ZÁSTUPCŮ</w:t>
      </w:r>
    </w:p>
    <w:p w:rsidR="00D003CD" w:rsidRDefault="00D003CD">
      <w:pPr>
        <w:jc w:val="both"/>
        <w:rPr>
          <w:rFonts w:ascii="Arial" w:hAnsi="Arial" w:cs="Arial"/>
          <w:b/>
          <w:sz w:val="22"/>
          <w:szCs w:val="22"/>
        </w:rPr>
      </w:pPr>
      <w:r>
        <w:rPr>
          <w:rFonts w:ascii="Arial" w:hAnsi="Arial" w:cs="Arial"/>
          <w:b/>
          <w:sz w:val="22"/>
          <w:szCs w:val="22"/>
        </w:rPr>
        <w:t>Vaši zákonní zástupci jsou povinni:</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zajistit vaši řádnou docházku do školy,</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komunikovat s učiteli v záležitostech, které se týkají vašeho studia, případně se dostavit do školy k ústnímu projednání vážnějších záležitostí, jsou-li k tomu vyzváni ředitelem školy,</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omlouvat vaši neúčast ve vyučování v případě, že nejste zletilí a v některých dalších případech (viz </w:t>
      </w:r>
      <w:hyperlink w:anchor="_X." w:history="1">
        <w:r>
          <w:rPr>
            <w:rStyle w:val="Hypertextovodkaz"/>
            <w:rFonts w:ascii="Arial" w:hAnsi="Arial" w:cs="Arial"/>
            <w:sz w:val="22"/>
            <w:szCs w:val="22"/>
          </w:rPr>
          <w:t>hlava XI.</w:t>
        </w:r>
      </w:hyperlink>
      <w:r>
        <w:rPr>
          <w:rFonts w:ascii="Arial" w:hAnsi="Arial" w:cs="Arial"/>
          <w:sz w:val="22"/>
          <w:szCs w:val="22"/>
        </w:rPr>
        <w:t xml:space="preserve"> tohoto školního řádu),</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vést vás k respektování tohoto školního řádu a k naplňování cílů školního vzdělávacího programu Hořického gymnázia,</w:t>
      </w:r>
    </w:p>
    <w:p w:rsidR="00D003CD" w:rsidRDefault="00D003CD">
      <w:pPr>
        <w:jc w:val="both"/>
      </w:pPr>
      <w:r>
        <w:rPr>
          <w:rFonts w:ascii="Arial" w:hAnsi="Arial" w:cs="Arial"/>
          <w:b/>
          <w:sz w:val="22"/>
          <w:szCs w:val="22"/>
        </w:rPr>
        <w:t>e</w:t>
      </w:r>
      <w:r>
        <w:rPr>
          <w:rFonts w:ascii="Arial" w:hAnsi="Arial" w:cs="Arial"/>
          <w:sz w:val="22"/>
          <w:szCs w:val="22"/>
        </w:rPr>
        <w:tab/>
        <w:t xml:space="preserve">oznámit neprodleně jakékoliv změny v údajích, které jsou součástí vaší školní dokumentace, zejména změnu adresy zákonného zástupce nebo vašeho trvalého bydliště, kontaktních telefonních čísel, emailových adres a </w:t>
      </w:r>
      <w:proofErr w:type="gramStart"/>
      <w:r>
        <w:rPr>
          <w:rFonts w:ascii="Arial" w:hAnsi="Arial" w:cs="Arial"/>
          <w:sz w:val="22"/>
          <w:szCs w:val="22"/>
        </w:rPr>
        <w:t>změnu</w:t>
      </w:r>
      <w:proofErr w:type="gramEnd"/>
      <w:r>
        <w:rPr>
          <w:rFonts w:ascii="Arial" w:hAnsi="Arial" w:cs="Arial"/>
          <w:sz w:val="22"/>
          <w:szCs w:val="22"/>
        </w:rPr>
        <w:t xml:space="preserve"> zdravotní pojišťovny.</w:t>
      </w:r>
    </w:p>
    <w:p w:rsidR="00D003CD" w:rsidRDefault="00D003CD">
      <w:pPr>
        <w:pStyle w:val="Nadpis1"/>
      </w:pPr>
      <w:bookmarkStart w:id="7" w:name="_VIII."/>
      <w:bookmarkStart w:id="8" w:name="_VII."/>
      <w:bookmarkStart w:id="9" w:name="__RefHeading__1176_984512326"/>
      <w:bookmarkEnd w:id="7"/>
      <w:bookmarkEnd w:id="8"/>
      <w:bookmarkEnd w:id="9"/>
      <w:r>
        <w:t>VII.</w:t>
      </w:r>
    </w:p>
    <w:p w:rsidR="00D003CD" w:rsidRDefault="00D003CD">
      <w:pPr>
        <w:pStyle w:val="hlava"/>
        <w:rPr>
          <w:sz w:val="22"/>
          <w:szCs w:val="22"/>
        </w:rPr>
      </w:pPr>
      <w:r>
        <w:t>PRÁVA PEDAGOGICKÝCH PRACOVNÍKŮ ŠKOLY</w:t>
      </w:r>
    </w:p>
    <w:p w:rsidR="00D003CD" w:rsidRDefault="00D003CD">
      <w:pPr>
        <w:jc w:val="both"/>
        <w:rPr>
          <w:rFonts w:ascii="Arial" w:hAnsi="Arial" w:cs="Arial"/>
          <w:b/>
          <w:sz w:val="22"/>
          <w:szCs w:val="22"/>
        </w:rPr>
      </w:pPr>
      <w:r>
        <w:rPr>
          <w:rFonts w:ascii="Arial" w:hAnsi="Arial" w:cs="Arial"/>
          <w:b/>
          <w:sz w:val="22"/>
          <w:szCs w:val="22"/>
        </w:rPr>
        <w:t>Pedagogové Hořického gymnázia mají právo:</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 xml:space="preserve">stanovit obsah vyučovaného předmětu pro daný rok v souladu se školním vzdělávacím programem, </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připravovat a vést hodiny na základě vlastního uvážení a s pomocí prostředků a metod, které uznají za nejlepší a které nejsou v rozporu se zákonnými ustanoveními a školním vzdělávacím programem,</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stanovit kriteria, podle nichž vás ve svém předmětu budou hodnotit, </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vyžadovat a hodnotit vaši aktivní účast ve vyučovacích hodinách,</w:t>
      </w:r>
    </w:p>
    <w:p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 xml:space="preserve">udílet kázeňská opatření (více viz </w:t>
      </w:r>
      <w:hyperlink w:anchor="_XI._1" w:history="1">
        <w:r>
          <w:rPr>
            <w:rStyle w:val="Hypertextovodkaz"/>
            <w:rFonts w:ascii="Arial" w:hAnsi="Arial" w:cs="Arial"/>
            <w:sz w:val="22"/>
            <w:szCs w:val="22"/>
          </w:rPr>
          <w:t>hlava XII.</w:t>
        </w:r>
      </w:hyperlink>
      <w:r>
        <w:rPr>
          <w:rFonts w:ascii="Arial" w:hAnsi="Arial" w:cs="Arial"/>
          <w:sz w:val="22"/>
          <w:szCs w:val="22"/>
        </w:rPr>
        <w:t xml:space="preserve"> tohoto školního řádu a školní vzdělávací program),</w:t>
      </w:r>
    </w:p>
    <w:p w:rsidR="00D003CD" w:rsidRDefault="00D003CD">
      <w:pPr>
        <w:jc w:val="both"/>
      </w:pPr>
      <w:r>
        <w:rPr>
          <w:rFonts w:ascii="Arial" w:hAnsi="Arial" w:cs="Arial"/>
          <w:b/>
          <w:sz w:val="22"/>
          <w:szCs w:val="22"/>
        </w:rPr>
        <w:t>f</w:t>
      </w:r>
      <w:r>
        <w:rPr>
          <w:rFonts w:ascii="Arial" w:hAnsi="Arial" w:cs="Arial"/>
          <w:sz w:val="22"/>
          <w:szCs w:val="22"/>
        </w:rPr>
        <w:tab/>
        <w:t xml:space="preserve"> dočasně vám odebrat předměty, které se neslučují s výukou nebo pobytem ve škole a jimiž byste narušovali průběh vyučování nebo ohrožovali zdraví své a svých spolužáků (viz také </w:t>
      </w:r>
      <w:hyperlink w:anchor="_IX." w:history="1">
        <w:r>
          <w:rPr>
            <w:rStyle w:val="Hypertextovodkaz"/>
            <w:rFonts w:ascii="Arial" w:hAnsi="Arial" w:cs="Arial"/>
            <w:sz w:val="22"/>
            <w:szCs w:val="22"/>
          </w:rPr>
          <w:t>hlava IX.</w:t>
        </w:r>
      </w:hyperlink>
      <w:r>
        <w:rPr>
          <w:rFonts w:ascii="Arial" w:hAnsi="Arial" w:cs="Arial"/>
          <w:sz w:val="22"/>
          <w:szCs w:val="22"/>
        </w:rPr>
        <w:t xml:space="preserve">, body </w:t>
      </w:r>
      <w:r>
        <w:rPr>
          <w:rFonts w:ascii="Arial" w:hAnsi="Arial" w:cs="Arial"/>
          <w:b/>
          <w:sz w:val="22"/>
          <w:szCs w:val="22"/>
        </w:rPr>
        <w:t>i</w:t>
      </w:r>
      <w:r>
        <w:rPr>
          <w:rFonts w:ascii="Arial" w:hAnsi="Arial" w:cs="Arial"/>
          <w:sz w:val="22"/>
          <w:szCs w:val="22"/>
        </w:rPr>
        <w:t xml:space="preserve"> a </w:t>
      </w:r>
      <w:r>
        <w:rPr>
          <w:rFonts w:ascii="Arial" w:hAnsi="Arial" w:cs="Arial"/>
          <w:b/>
          <w:sz w:val="22"/>
          <w:szCs w:val="22"/>
        </w:rPr>
        <w:t xml:space="preserve">l </w:t>
      </w:r>
      <w:r>
        <w:rPr>
          <w:rFonts w:ascii="Arial" w:hAnsi="Arial" w:cs="Arial"/>
          <w:sz w:val="22"/>
          <w:szCs w:val="22"/>
        </w:rPr>
        <w:t>tohoto řádu).</w:t>
      </w:r>
    </w:p>
    <w:p w:rsidR="00D003CD" w:rsidRDefault="00D003CD">
      <w:pPr>
        <w:pStyle w:val="Nadpis1"/>
      </w:pPr>
      <w:bookmarkStart w:id="10" w:name="_VIII._1"/>
      <w:bookmarkStart w:id="11" w:name="__RefHeading__1178_984512326"/>
      <w:bookmarkEnd w:id="10"/>
      <w:bookmarkEnd w:id="11"/>
      <w:r>
        <w:t>VIII.</w:t>
      </w:r>
    </w:p>
    <w:p w:rsidR="00D003CD" w:rsidRDefault="00D003CD">
      <w:pPr>
        <w:pStyle w:val="hlava"/>
        <w:rPr>
          <w:sz w:val="22"/>
          <w:szCs w:val="22"/>
        </w:rPr>
      </w:pPr>
      <w:r>
        <w:t>POVINNOSTI PEDAGOGICKÝCH PRACOVNÍKŮ ŠKOLY</w:t>
      </w:r>
    </w:p>
    <w:p w:rsidR="00D003CD" w:rsidRDefault="00D003CD">
      <w:pPr>
        <w:jc w:val="both"/>
        <w:rPr>
          <w:rFonts w:ascii="Arial" w:hAnsi="Arial" w:cs="Arial"/>
          <w:b/>
          <w:sz w:val="22"/>
          <w:szCs w:val="22"/>
        </w:rPr>
      </w:pPr>
      <w:r>
        <w:rPr>
          <w:rFonts w:ascii="Arial" w:hAnsi="Arial" w:cs="Arial"/>
          <w:b/>
          <w:sz w:val="22"/>
          <w:szCs w:val="22"/>
        </w:rPr>
        <w:t>Pedagogové Hořického gymnázia mají povinnost:</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vést výuku podle schváleného školního vzdělávacího programu nebo dalších platných dokumentů školy (učebních plánů a osnov) a podle vnitřního řádu školy,</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včas a nejlépe písemnou formou vám sdělit, co musíte z jejich předmětu splnit, abyste mohli úspěšně ukončit daný ročník studia,</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vyslechnout váš názor (pokud jej sdělujete ve vhodnou chvíli a nenarušujete tím průběh výuky) a reagovat na něj,</w:t>
      </w:r>
    </w:p>
    <w:p w:rsidR="00D003CD" w:rsidRDefault="00D003CD">
      <w:pPr>
        <w:jc w:val="both"/>
      </w:pPr>
      <w:r>
        <w:rPr>
          <w:rFonts w:ascii="Arial" w:hAnsi="Arial" w:cs="Arial"/>
          <w:b/>
          <w:sz w:val="22"/>
          <w:szCs w:val="22"/>
        </w:rPr>
        <w:t>d</w:t>
      </w:r>
      <w:r>
        <w:rPr>
          <w:rFonts w:ascii="Arial" w:hAnsi="Arial" w:cs="Arial"/>
          <w:sz w:val="22"/>
          <w:szCs w:val="22"/>
        </w:rPr>
        <w:tab/>
        <w:t xml:space="preserve">vám nebo vašim zákonným zástupcům vrátit předměty, které vám byly odebrány během výuky (viz </w:t>
      </w:r>
      <w:hyperlink w:anchor="_VIII._1" w:history="1">
        <w:r>
          <w:rPr>
            <w:rStyle w:val="Hypertextovodkaz"/>
            <w:rFonts w:ascii="Arial" w:hAnsi="Arial" w:cs="Arial"/>
            <w:sz w:val="22"/>
            <w:szCs w:val="22"/>
          </w:rPr>
          <w:t>hlava VII.</w:t>
        </w:r>
      </w:hyperlink>
      <w:r>
        <w:rPr>
          <w:rFonts w:ascii="Arial" w:hAnsi="Arial" w:cs="Arial"/>
          <w:sz w:val="22"/>
          <w:szCs w:val="22"/>
        </w:rPr>
        <w:t xml:space="preserve">, bod </w:t>
      </w:r>
      <w:r>
        <w:rPr>
          <w:rFonts w:ascii="Arial" w:hAnsi="Arial" w:cs="Arial"/>
          <w:b/>
          <w:sz w:val="22"/>
          <w:szCs w:val="22"/>
        </w:rPr>
        <w:t>f</w:t>
      </w:r>
      <w:bookmarkStart w:id="12" w:name="_IX."/>
      <w:bookmarkEnd w:id="12"/>
      <w:r>
        <w:rPr>
          <w:rFonts w:ascii="Arial" w:hAnsi="Arial" w:cs="Arial"/>
          <w:sz w:val="22"/>
          <w:szCs w:val="22"/>
        </w:rPr>
        <w:t xml:space="preserve"> tohoto školního řádu), a to v nejkratší možné době po skončení výuky.</w:t>
      </w:r>
    </w:p>
    <w:p w:rsidR="00D003CD" w:rsidRDefault="00D003CD">
      <w:pPr>
        <w:pStyle w:val="Nadpis1"/>
      </w:pPr>
    </w:p>
    <w:p w:rsidR="00D003CD" w:rsidRDefault="00D003CD">
      <w:pPr>
        <w:pStyle w:val="Nadpis1"/>
        <w:keepLines/>
      </w:pPr>
      <w:bookmarkStart w:id="13" w:name="__RefHeading__1180_984512326"/>
      <w:bookmarkEnd w:id="13"/>
      <w:r>
        <w:t>IX.</w:t>
      </w:r>
    </w:p>
    <w:p w:rsidR="00D003CD" w:rsidRDefault="00D003CD">
      <w:pPr>
        <w:pStyle w:val="hlava"/>
        <w:keepNext/>
        <w:keepLines/>
        <w:rPr>
          <w:sz w:val="22"/>
          <w:szCs w:val="22"/>
        </w:rPr>
      </w:pPr>
      <w:r>
        <w:t>PROVOZ VE ŠKOLE</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b/>
          <w:sz w:val="22"/>
          <w:szCs w:val="22"/>
        </w:rPr>
        <w:tab/>
      </w:r>
      <w:r>
        <w:rPr>
          <w:rFonts w:ascii="Arial" w:hAnsi="Arial" w:cs="Arial"/>
          <w:sz w:val="22"/>
          <w:szCs w:val="22"/>
        </w:rPr>
        <w:t>Hořické gymnázium je provozováno v pronajatých prostorách a z toho také vycházejí některá omezení uvedená v tomto řádu.</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Na Hořickém gymnáziu začíná vyučování každý den společným shromážděním v 7.50, kromě pondělí</w:t>
      </w:r>
      <w:r w:rsidR="00CF718A">
        <w:rPr>
          <w:rFonts w:ascii="Arial" w:hAnsi="Arial" w:cs="Arial"/>
          <w:sz w:val="22"/>
          <w:szCs w:val="22"/>
        </w:rPr>
        <w:t>, kdy začínáme v 8.00. Je nutné</w:t>
      </w:r>
      <w:r>
        <w:rPr>
          <w:rFonts w:ascii="Arial" w:hAnsi="Arial" w:cs="Arial"/>
          <w:sz w:val="22"/>
          <w:szCs w:val="22"/>
        </w:rPr>
        <w:t>, abyste ve škole byli nejpozději 5 minut před začátkem vyučování. Budova školy se otevírá každý pracovní den v 7.15 a zavírá se 15 minut po skončení poslední vyučovací hodiny.</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Při vstupu do školy se musíte přezout a venkovní obuv (v zimě také svršky) nechat v šatně, kterou uzamyká pověřená služba.</w:t>
      </w:r>
    </w:p>
    <w:p w:rsidR="00D003CD" w:rsidRDefault="00DD143C">
      <w:pPr>
        <w:jc w:val="both"/>
        <w:rPr>
          <w:rFonts w:ascii="Arial" w:hAnsi="Arial" w:cs="Arial"/>
          <w:b/>
          <w:sz w:val="22"/>
          <w:szCs w:val="22"/>
        </w:rPr>
      </w:pPr>
      <w:r>
        <w:rPr>
          <w:rFonts w:ascii="Arial" w:hAnsi="Arial" w:cs="Arial"/>
          <w:b/>
          <w:sz w:val="22"/>
          <w:szCs w:val="22"/>
        </w:rPr>
        <w:t>d</w:t>
      </w:r>
      <w:r w:rsidR="00D003CD">
        <w:rPr>
          <w:rFonts w:ascii="Arial" w:hAnsi="Arial" w:cs="Arial"/>
          <w:sz w:val="22"/>
          <w:szCs w:val="22"/>
        </w:rPr>
        <w:tab/>
        <w:t>V prostorách školy se chovejte a pohybujte tak, abyste neohrožovali zdraví své, svých spolužáků ani dalších osob.</w:t>
      </w:r>
    </w:p>
    <w:p w:rsidR="00D003CD" w:rsidRDefault="00DD143C">
      <w:pPr>
        <w:jc w:val="both"/>
        <w:rPr>
          <w:rFonts w:ascii="Arial" w:hAnsi="Arial" w:cs="Arial"/>
          <w:b/>
          <w:sz w:val="22"/>
          <w:szCs w:val="22"/>
        </w:rPr>
      </w:pPr>
      <w:r>
        <w:rPr>
          <w:rFonts w:ascii="Arial" w:hAnsi="Arial" w:cs="Arial"/>
          <w:b/>
          <w:sz w:val="22"/>
          <w:szCs w:val="22"/>
        </w:rPr>
        <w:t>e</w:t>
      </w:r>
      <w:r w:rsidR="00D003CD">
        <w:rPr>
          <w:rFonts w:ascii="Arial" w:hAnsi="Arial" w:cs="Arial"/>
          <w:sz w:val="22"/>
          <w:szCs w:val="22"/>
        </w:rPr>
        <w:tab/>
        <w:t>Ve škole nezapojujte elektrické spotřebiče a nemanipulujte s nimi bez dozoru učitele. Elektrické spotřebiče můžete do elektrické sítě ve škole připojovat pouze po domluvě s učitelem a za jeho asistence.</w:t>
      </w:r>
    </w:p>
    <w:p w:rsidR="00D003CD" w:rsidRDefault="00DD143C">
      <w:pPr>
        <w:jc w:val="both"/>
        <w:rPr>
          <w:rFonts w:ascii="Arial" w:hAnsi="Arial" w:cs="Arial"/>
          <w:b/>
          <w:sz w:val="22"/>
          <w:szCs w:val="22"/>
        </w:rPr>
      </w:pPr>
      <w:r>
        <w:rPr>
          <w:rFonts w:ascii="Arial" w:hAnsi="Arial" w:cs="Arial"/>
          <w:b/>
          <w:sz w:val="22"/>
          <w:szCs w:val="22"/>
        </w:rPr>
        <w:t>f</w:t>
      </w:r>
      <w:r w:rsidR="00D003CD">
        <w:rPr>
          <w:rFonts w:ascii="Arial" w:hAnsi="Arial" w:cs="Arial"/>
          <w:b/>
          <w:sz w:val="22"/>
          <w:szCs w:val="22"/>
        </w:rPr>
        <w:tab/>
      </w:r>
      <w:r w:rsidR="00D003CD">
        <w:rPr>
          <w:rFonts w:ascii="Arial" w:hAnsi="Arial" w:cs="Arial"/>
          <w:sz w:val="22"/>
          <w:szCs w:val="22"/>
        </w:rPr>
        <w:t>Přestávky mezi jednotlivými vyučovacími hodinami jsou určeny k  odpočinku. Po domluvě s některým z učitelů a v jeho doprovodu můžete o velké přestáv</w:t>
      </w:r>
      <w:r w:rsidR="000F7224">
        <w:rPr>
          <w:rFonts w:ascii="Arial" w:hAnsi="Arial" w:cs="Arial"/>
          <w:sz w:val="22"/>
          <w:szCs w:val="22"/>
        </w:rPr>
        <w:t>ce</w:t>
      </w:r>
      <w:r w:rsidR="00D003CD">
        <w:rPr>
          <w:rFonts w:ascii="Arial" w:hAnsi="Arial" w:cs="Arial"/>
          <w:sz w:val="22"/>
          <w:szCs w:val="22"/>
        </w:rPr>
        <w:t xml:space="preserve"> odcházet sportovat na dvůr školy. Ve vnitřních prostorách školy (s výjimkou ping-</w:t>
      </w:r>
      <w:proofErr w:type="spellStart"/>
      <w:r w:rsidR="00D003CD">
        <w:rPr>
          <w:rFonts w:ascii="Arial" w:hAnsi="Arial" w:cs="Arial"/>
          <w:sz w:val="22"/>
          <w:szCs w:val="22"/>
        </w:rPr>
        <w:t>pongárny</w:t>
      </w:r>
      <w:proofErr w:type="spellEnd"/>
      <w:r w:rsidR="00D003CD">
        <w:rPr>
          <w:rFonts w:ascii="Arial" w:hAnsi="Arial" w:cs="Arial"/>
          <w:sz w:val="22"/>
          <w:szCs w:val="22"/>
        </w:rPr>
        <w:t>) není možné hrát míčové hry nebo jinak sportovat.</w:t>
      </w:r>
    </w:p>
    <w:p w:rsidR="00D003CD" w:rsidRDefault="00DD143C">
      <w:pPr>
        <w:rPr>
          <w:rFonts w:ascii="Arial" w:hAnsi="Arial" w:cs="Arial"/>
          <w:b/>
          <w:sz w:val="22"/>
          <w:szCs w:val="22"/>
        </w:rPr>
      </w:pPr>
      <w:r>
        <w:rPr>
          <w:rFonts w:ascii="Arial" w:hAnsi="Arial" w:cs="Arial"/>
          <w:b/>
          <w:sz w:val="22"/>
          <w:szCs w:val="22"/>
        </w:rPr>
        <w:t>g</w:t>
      </w:r>
      <w:r w:rsidR="00D003CD">
        <w:rPr>
          <w:rFonts w:ascii="Arial" w:hAnsi="Arial" w:cs="Arial"/>
          <w:sz w:val="22"/>
          <w:szCs w:val="22"/>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rsidR="00D003CD" w:rsidRDefault="00DD143C">
      <w:pPr>
        <w:jc w:val="both"/>
        <w:rPr>
          <w:rFonts w:ascii="Arial" w:hAnsi="Arial" w:cs="Arial"/>
          <w:b/>
          <w:sz w:val="22"/>
          <w:szCs w:val="22"/>
        </w:rPr>
      </w:pPr>
      <w:r>
        <w:rPr>
          <w:rFonts w:ascii="Arial" w:hAnsi="Arial" w:cs="Arial"/>
          <w:b/>
          <w:sz w:val="22"/>
          <w:szCs w:val="22"/>
        </w:rPr>
        <w:t>h</w:t>
      </w:r>
      <w:r w:rsidR="00D003CD">
        <w:rPr>
          <w:rFonts w:ascii="Arial" w:hAnsi="Arial" w:cs="Arial"/>
          <w:sz w:val="22"/>
          <w:szCs w:val="22"/>
        </w:rPr>
        <w:tab/>
        <w:t xml:space="preserve">Po celý čas vyučování a o přestávkách mezi vyučovacími hodinami a na výjezdech </w:t>
      </w:r>
      <w:proofErr w:type="gramStart"/>
      <w:r w:rsidR="00D003CD">
        <w:rPr>
          <w:rFonts w:ascii="Arial" w:hAnsi="Arial" w:cs="Arial"/>
          <w:sz w:val="22"/>
          <w:szCs w:val="22"/>
        </w:rPr>
        <w:t>je  zakázáno</w:t>
      </w:r>
      <w:proofErr w:type="gramEnd"/>
      <w:r w:rsidR="00D003CD">
        <w:rPr>
          <w:rFonts w:ascii="Arial" w:hAnsi="Arial" w:cs="Arial"/>
          <w:sz w:val="22"/>
          <w:szCs w:val="22"/>
        </w:rPr>
        <w:t xml:space="preserve"> </w:t>
      </w:r>
      <w:r>
        <w:rPr>
          <w:rFonts w:ascii="Arial" w:hAnsi="Arial" w:cs="Arial"/>
          <w:sz w:val="22"/>
          <w:szCs w:val="22"/>
        </w:rPr>
        <w:t xml:space="preserve">manipulovat s </w:t>
      </w:r>
      <w:r w:rsidR="00D003CD">
        <w:rPr>
          <w:rFonts w:ascii="Arial" w:hAnsi="Arial" w:cs="Arial"/>
          <w:sz w:val="22"/>
          <w:szCs w:val="22"/>
        </w:rPr>
        <w:t xml:space="preserve"> </w:t>
      </w:r>
      <w:r>
        <w:rPr>
          <w:rFonts w:ascii="Arial" w:hAnsi="Arial" w:cs="Arial"/>
          <w:sz w:val="22"/>
          <w:szCs w:val="22"/>
        </w:rPr>
        <w:t>IT technikou</w:t>
      </w:r>
      <w:r w:rsidR="00D003CD">
        <w:rPr>
          <w:rFonts w:ascii="Arial" w:hAnsi="Arial" w:cs="Arial"/>
          <w:sz w:val="22"/>
          <w:szCs w:val="22"/>
        </w:rPr>
        <w:t>, pokud jej</w:t>
      </w:r>
      <w:r>
        <w:rPr>
          <w:rFonts w:ascii="Arial" w:hAnsi="Arial" w:cs="Arial"/>
          <w:sz w:val="22"/>
          <w:szCs w:val="22"/>
        </w:rPr>
        <w:t>í</w:t>
      </w:r>
      <w:r w:rsidR="00D003CD">
        <w:rPr>
          <w:rFonts w:ascii="Arial" w:hAnsi="Arial" w:cs="Arial"/>
          <w:sz w:val="22"/>
          <w:szCs w:val="22"/>
        </w:rPr>
        <w:t xml:space="preserve"> použití není schváleno učitelem a není součástí výuky nebo programu ve škole.</w:t>
      </w:r>
    </w:p>
    <w:p w:rsidR="00D003CD" w:rsidRDefault="00DD143C">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 xml:space="preserve">Po celou dobu pohybu ve škole máte výslovně zakázáno sedat nebo lézt na parapety (kdykoliv) a manipulovat přitom s okny. </w:t>
      </w:r>
      <w:r>
        <w:rPr>
          <w:rFonts w:ascii="Arial" w:hAnsi="Arial" w:cs="Arial"/>
          <w:sz w:val="22"/>
          <w:szCs w:val="22"/>
        </w:rPr>
        <w:t>Nemáte dovoleno o</w:t>
      </w:r>
      <w:r w:rsidR="00D003CD">
        <w:rPr>
          <w:rFonts w:ascii="Arial" w:hAnsi="Arial" w:cs="Arial"/>
          <w:sz w:val="22"/>
          <w:szCs w:val="22"/>
        </w:rPr>
        <w:t xml:space="preserve">tevírat </w:t>
      </w:r>
      <w:r w:rsidR="00AB3A8D">
        <w:rPr>
          <w:rFonts w:ascii="Arial" w:hAnsi="Arial" w:cs="Arial"/>
          <w:sz w:val="22"/>
          <w:szCs w:val="22"/>
        </w:rPr>
        <w:t>velká</w:t>
      </w:r>
      <w:r w:rsidR="00D003CD">
        <w:rPr>
          <w:rFonts w:ascii="Arial" w:hAnsi="Arial" w:cs="Arial"/>
          <w:sz w:val="22"/>
          <w:szCs w:val="22"/>
        </w:rPr>
        <w:t xml:space="preserve"> okna.</w:t>
      </w:r>
      <w:r w:rsidR="00AB3A8D">
        <w:rPr>
          <w:rFonts w:ascii="Arial" w:hAnsi="Arial" w:cs="Arial"/>
          <w:sz w:val="22"/>
          <w:szCs w:val="22"/>
        </w:rPr>
        <w:t xml:space="preserve"> S dolními ventilačními okny můžete manipulovat sami. </w:t>
      </w:r>
    </w:p>
    <w:p w:rsidR="00D003CD" w:rsidRDefault="00D003CD">
      <w:pPr>
        <w:jc w:val="both"/>
        <w:rPr>
          <w:rFonts w:ascii="Arial" w:hAnsi="Arial" w:cs="Arial"/>
          <w:b/>
          <w:sz w:val="22"/>
          <w:szCs w:val="22"/>
        </w:rPr>
      </w:pPr>
      <w:r>
        <w:rPr>
          <w:rFonts w:ascii="Arial" w:hAnsi="Arial" w:cs="Arial"/>
          <w:b/>
          <w:sz w:val="22"/>
          <w:szCs w:val="22"/>
        </w:rPr>
        <w:t>j</w:t>
      </w:r>
      <w:r>
        <w:rPr>
          <w:rFonts w:ascii="Arial" w:hAnsi="Arial" w:cs="Arial"/>
          <w:sz w:val="22"/>
          <w:szCs w:val="22"/>
        </w:rPr>
        <w:tab/>
        <w:t xml:space="preserve">V průběhu vyučovacích hodin není dovoleno používat mobilní telefony </w:t>
      </w:r>
      <w:r w:rsidR="00DD143C">
        <w:rPr>
          <w:rFonts w:ascii="Arial" w:hAnsi="Arial" w:cs="Arial"/>
          <w:sz w:val="22"/>
          <w:szCs w:val="22"/>
        </w:rPr>
        <w:t xml:space="preserve">pro soukromé účely </w:t>
      </w:r>
      <w:r>
        <w:rPr>
          <w:rFonts w:ascii="Arial" w:hAnsi="Arial" w:cs="Arial"/>
          <w:sz w:val="22"/>
          <w:szCs w:val="22"/>
        </w:rPr>
        <w:t>a to ani jako náhradu za kalkulačku nebo slovník. Do vyučovacích hodin si vypínejte zvonění a veškeré hovory, nebo SMS zprávy vyřizujte nejlépe po vyučování.</w:t>
      </w:r>
      <w:r w:rsidR="00AB3A8D">
        <w:rPr>
          <w:rFonts w:ascii="Arial" w:hAnsi="Arial" w:cs="Arial"/>
          <w:sz w:val="22"/>
          <w:szCs w:val="22"/>
        </w:rPr>
        <w:t xml:space="preserve"> Využít mobil při práci můžete jen po domluvě s učitelem.</w:t>
      </w:r>
    </w:p>
    <w:p w:rsidR="00D003CD" w:rsidRDefault="00D003CD">
      <w:pPr>
        <w:jc w:val="both"/>
        <w:rPr>
          <w:rFonts w:ascii="Arial" w:hAnsi="Arial" w:cs="Arial"/>
          <w:b/>
          <w:sz w:val="22"/>
          <w:szCs w:val="22"/>
        </w:rPr>
      </w:pPr>
      <w:proofErr w:type="gramStart"/>
      <w:r>
        <w:rPr>
          <w:rFonts w:ascii="Arial" w:hAnsi="Arial" w:cs="Arial"/>
          <w:b/>
          <w:sz w:val="22"/>
          <w:szCs w:val="22"/>
        </w:rPr>
        <w:t>k</w:t>
      </w:r>
      <w:r>
        <w:rPr>
          <w:rFonts w:ascii="Arial" w:hAnsi="Arial" w:cs="Arial"/>
          <w:b/>
          <w:sz w:val="22"/>
          <w:szCs w:val="22"/>
        </w:rPr>
        <w:tab/>
      </w:r>
      <w:r>
        <w:rPr>
          <w:rFonts w:ascii="Arial" w:hAnsi="Arial" w:cs="Arial"/>
          <w:sz w:val="22"/>
          <w:szCs w:val="22"/>
        </w:rPr>
        <w:t>Udržujte</w:t>
      </w:r>
      <w:proofErr w:type="gramEnd"/>
      <w:r>
        <w:rPr>
          <w:rFonts w:ascii="Arial" w:hAnsi="Arial" w:cs="Arial"/>
          <w:sz w:val="22"/>
          <w:szCs w:val="22"/>
        </w:rPr>
        <w:t xml:space="preserve"> ve třídách pořádek po celou dobu vyučování. Odpad odhazujte pouze do odpadkového koše. Třiďte odpad. Po skončení vyučování nebo při odchodu zvedněte židli a vysbírejte všechny odpadky. Nenechávejte ve škole své osobní věci.</w:t>
      </w:r>
    </w:p>
    <w:p w:rsidR="00D003CD" w:rsidRDefault="00D003CD">
      <w:pPr>
        <w:jc w:val="both"/>
        <w:rPr>
          <w:rFonts w:ascii="Arial" w:hAnsi="Arial" w:cs="Arial"/>
          <w:b/>
          <w:sz w:val="22"/>
          <w:szCs w:val="22"/>
        </w:rPr>
      </w:pPr>
      <w:r>
        <w:rPr>
          <w:rFonts w:ascii="Arial" w:hAnsi="Arial" w:cs="Arial"/>
          <w:b/>
          <w:sz w:val="22"/>
          <w:szCs w:val="22"/>
        </w:rPr>
        <w:t>l</w:t>
      </w:r>
      <w:r>
        <w:rPr>
          <w:rFonts w:ascii="Arial" w:hAnsi="Arial" w:cs="Arial"/>
          <w:sz w:val="22"/>
          <w:szCs w:val="22"/>
        </w:rPr>
        <w:tab/>
        <w:t>Při výuce ve specializovaných učebnách (tělesná výchova, chemie, fyzika, informatika) dbejte zvláštní opatrnosti a respektujte specifické bezpečnostní předpisy, se kterými vás seznámí vyučující.</w:t>
      </w:r>
    </w:p>
    <w:p w:rsidR="00D003CD" w:rsidRDefault="00D003CD">
      <w:pPr>
        <w:jc w:val="both"/>
        <w:rPr>
          <w:rFonts w:ascii="Arial" w:hAnsi="Arial" w:cs="Arial"/>
          <w:b/>
          <w:sz w:val="22"/>
          <w:szCs w:val="22"/>
        </w:rPr>
      </w:pPr>
      <w:r>
        <w:rPr>
          <w:rFonts w:ascii="Arial" w:hAnsi="Arial" w:cs="Arial"/>
          <w:b/>
          <w:sz w:val="22"/>
          <w:szCs w:val="22"/>
        </w:rPr>
        <w:t>m</w:t>
      </w:r>
      <w:r>
        <w:rPr>
          <w:rFonts w:ascii="Arial" w:hAnsi="Arial" w:cs="Arial"/>
          <w:sz w:val="22"/>
          <w:szCs w:val="22"/>
        </w:rPr>
        <w:tab/>
        <w:t>Úrazy nahlaste neprodleně vyučujícímu.</w:t>
      </w:r>
    </w:p>
    <w:p w:rsidR="00D003CD" w:rsidRDefault="00D003CD">
      <w:pPr>
        <w:jc w:val="both"/>
      </w:pPr>
      <w:r>
        <w:rPr>
          <w:rFonts w:ascii="Arial" w:hAnsi="Arial" w:cs="Arial"/>
          <w:b/>
          <w:sz w:val="22"/>
          <w:szCs w:val="22"/>
        </w:rPr>
        <w:t>n</w:t>
      </w:r>
      <w:r>
        <w:rPr>
          <w:rFonts w:ascii="Arial" w:hAnsi="Arial" w:cs="Arial"/>
          <w:sz w:val="22"/>
          <w:szCs w:val="22"/>
        </w:rPr>
        <w:tab/>
        <w:t xml:space="preserve">Na začátku každého týdne stanoví třídní učitel nebo jeho zástupce pořádkovou službu složenou ze dvou žáků, která zajišťuje běžný provoz třídy – maže tabuli po skončení vyučovací hodiny, pomáhá s pomůckami, kontroluje úklid ve třídě po skončení vyučování. </w:t>
      </w:r>
    </w:p>
    <w:p w:rsidR="00D003CD" w:rsidRDefault="00D003CD">
      <w:pPr>
        <w:pStyle w:val="Nadpis1"/>
        <w:pageBreakBefore/>
      </w:pPr>
      <w:bookmarkStart w:id="14" w:name="_X."/>
      <w:bookmarkStart w:id="15" w:name="__RefHeading__1182_984512326"/>
      <w:bookmarkEnd w:id="14"/>
      <w:bookmarkEnd w:id="15"/>
      <w:r>
        <w:lastRenderedPageBreak/>
        <w:t>X.</w:t>
      </w:r>
    </w:p>
    <w:p w:rsidR="00D003CD" w:rsidRDefault="00D003CD">
      <w:pPr>
        <w:pStyle w:val="hlava"/>
        <w:rPr>
          <w:sz w:val="22"/>
          <w:szCs w:val="22"/>
        </w:rPr>
      </w:pPr>
      <w:r>
        <w:t>BEZPEČNOST A OCHRANA ZDRAVÍ</w:t>
      </w:r>
    </w:p>
    <w:p w:rsidR="00D003CD" w:rsidRDefault="00D003CD">
      <w:pPr>
        <w:rPr>
          <w:rFonts w:ascii="Arial" w:hAnsi="Arial" w:cs="Arial"/>
          <w:sz w:val="22"/>
          <w:szCs w:val="22"/>
        </w:rPr>
      </w:pPr>
    </w:p>
    <w:p w:rsidR="00D003CD" w:rsidRDefault="00D003CD">
      <w:pPr>
        <w:spacing w:after="113"/>
        <w:rPr>
          <w:rFonts w:ascii="Arial" w:hAnsi="Arial" w:cs="Arial"/>
          <w:b/>
          <w:bCs/>
        </w:rPr>
      </w:pPr>
      <w:r>
        <w:rPr>
          <w:rFonts w:ascii="Arial" w:hAnsi="Arial" w:cs="Arial"/>
          <w:sz w:val="22"/>
          <w:szCs w:val="22"/>
        </w:rPr>
        <w:t>Poučení o bezpečném chování</w:t>
      </w:r>
    </w:p>
    <w:p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Všichni žáci se při pobytu ve škole i mimo školu musí chovat tak, aby neohrozili zdraví svoje, svých spolužáků, pracovníků školy.</w:t>
      </w:r>
    </w:p>
    <w:p w:rsidR="00D003CD" w:rsidRDefault="00D003CD">
      <w:pPr>
        <w:pStyle w:val="Odstavecseseznamem1"/>
        <w:spacing w:after="0" w:line="240" w:lineRule="auto"/>
        <w:ind w:left="0"/>
        <w:rPr>
          <w:rFonts w:ascii="Arial" w:hAnsi="Arial" w:cs="Arial"/>
        </w:rPr>
      </w:pPr>
      <w:r>
        <w:rPr>
          <w:rFonts w:ascii="Arial" w:hAnsi="Arial" w:cs="Arial"/>
          <w:b/>
          <w:bCs/>
        </w:rPr>
        <w:t>b</w:t>
      </w:r>
      <w:r>
        <w:rPr>
          <w:rFonts w:ascii="Arial" w:hAnsi="Arial" w:cs="Arial"/>
        </w:rPr>
        <w:tab/>
        <w:t xml:space="preserve">Všichni žáci jsou na začátku školního roku seznámeni se zásadami bezpečnosti práce </w:t>
      </w:r>
    </w:p>
    <w:p w:rsidR="00D003CD" w:rsidRDefault="00D003CD">
      <w:pPr>
        <w:pStyle w:val="Odstavecseseznamem1"/>
        <w:spacing w:after="0" w:line="240" w:lineRule="auto"/>
        <w:ind w:left="0"/>
        <w:rPr>
          <w:rFonts w:ascii="Arial" w:hAnsi="Arial" w:cs="Arial"/>
        </w:rPr>
      </w:pPr>
      <w:r>
        <w:rPr>
          <w:rFonts w:ascii="Arial" w:hAnsi="Arial" w:cs="Arial"/>
        </w:rPr>
        <w:t xml:space="preserve">a ochrany zdraví při vyučování. Poučení provádí TU ve formě seznámení s tímto školním řádem, se zásadami bezpečného chování ve třídě, na chodbách, schodištích, šatně při příchodu </w:t>
      </w:r>
    </w:p>
    <w:p w:rsidR="00D003CD" w:rsidRDefault="00D003CD">
      <w:pPr>
        <w:pStyle w:val="Odstavecseseznamem1"/>
        <w:spacing w:after="0" w:line="240" w:lineRule="auto"/>
        <w:ind w:left="0"/>
        <w:rPr>
          <w:rFonts w:ascii="Arial" w:hAnsi="Arial" w:cs="Arial"/>
          <w:b/>
          <w:bCs/>
        </w:rPr>
      </w:pPr>
      <w:r>
        <w:rPr>
          <w:rFonts w:ascii="Arial" w:hAnsi="Arial" w:cs="Arial"/>
        </w:rPr>
        <w:t>a odchodu ze školy, se zákazem přinášet do školy předměty, které nesouvisejí s vyučováním, s postupem při úrazech, s nebezpečím vzniku požáru a chováním v krizových situacích. Tuto skutečnost stvrzují žáci svým podpisem.</w:t>
      </w:r>
    </w:p>
    <w:p w:rsidR="00D003CD" w:rsidRDefault="00D003CD">
      <w:pPr>
        <w:pStyle w:val="Odstavecseseznamem1"/>
        <w:spacing w:after="0" w:line="240" w:lineRule="auto"/>
        <w:ind w:left="0"/>
      </w:pPr>
      <w:r>
        <w:rPr>
          <w:rFonts w:ascii="Arial" w:hAnsi="Arial" w:cs="Arial"/>
          <w:b/>
          <w:bCs/>
        </w:rPr>
        <w:t>c</w:t>
      </w:r>
      <w:r>
        <w:rPr>
          <w:rFonts w:ascii="Arial" w:hAnsi="Arial" w:cs="Arial"/>
        </w:rPr>
        <w:tab/>
        <w:t>Před první vyučovací hodinou se provádí poučení v předmětech: chemie, fyzika, biologie, tělesná výchova, výtvarná výchova a výpočetní technika. Toto poučení pr</w:t>
      </w:r>
      <w:r w:rsidR="008727FA">
        <w:rPr>
          <w:rFonts w:ascii="Arial" w:hAnsi="Arial" w:cs="Arial"/>
        </w:rPr>
        <w:t xml:space="preserve">ovádí vyučující daného předmětu </w:t>
      </w:r>
      <w:r>
        <w:rPr>
          <w:rFonts w:ascii="Arial" w:hAnsi="Arial" w:cs="Arial"/>
        </w:rPr>
        <w:t>a je nutné dodatečně s nimi seznámit i ty žáky, kteří při první hodině chyběli. Tuto skutečnost zaznamenají TU do třídní knihy.</w:t>
      </w:r>
    </w:p>
    <w:p w:rsidR="00D003CD" w:rsidRDefault="00D003CD"/>
    <w:p w:rsidR="00D003CD" w:rsidRDefault="00D003CD">
      <w:pPr>
        <w:spacing w:after="113"/>
        <w:rPr>
          <w:rFonts w:ascii="Arial" w:hAnsi="Arial" w:cs="Arial"/>
          <w:b/>
          <w:bCs/>
        </w:rPr>
      </w:pPr>
      <w:r>
        <w:rPr>
          <w:rFonts w:ascii="Arial" w:hAnsi="Arial" w:cs="Arial"/>
          <w:sz w:val="22"/>
          <w:szCs w:val="22"/>
        </w:rPr>
        <w:t>Seznámení žáků s řády odborných učeben.</w:t>
      </w:r>
    </w:p>
    <w:p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Žáci jsou povinni dbát zvýšené opatrnosti.</w:t>
      </w:r>
    </w:p>
    <w:p w:rsidR="00D003CD" w:rsidRDefault="00D003CD">
      <w:pPr>
        <w:pStyle w:val="Odstavecseseznamem1"/>
        <w:spacing w:line="240" w:lineRule="auto"/>
        <w:ind w:left="0"/>
        <w:rPr>
          <w:rFonts w:ascii="Arial" w:hAnsi="Arial" w:cs="Arial"/>
          <w:b/>
          <w:bCs/>
        </w:rPr>
      </w:pPr>
      <w:r>
        <w:rPr>
          <w:rFonts w:ascii="Arial" w:hAnsi="Arial" w:cs="Arial"/>
          <w:b/>
          <w:bCs/>
        </w:rPr>
        <w:t>b</w:t>
      </w:r>
      <w:r>
        <w:rPr>
          <w:rFonts w:ascii="Arial" w:hAnsi="Arial" w:cs="Arial"/>
        </w:rPr>
        <w:tab/>
        <w:t>Žáci jsou upozorněni na možné ohrožení života nebo zdraví: chemické látky, hořlavé kapaliny, nářadí v tělocvičně, nástroje a nářadí v učebně apod.</w:t>
      </w:r>
    </w:p>
    <w:p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V hodinách tělesné výchovy a praktických činností jsou žáci povinni používat vhodné oblečení a obuv podle pokynů vyučujících příslušných předmětů.</w:t>
      </w:r>
    </w:p>
    <w:p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Další specifické pokyny a zásady bezpečnosti jsou uvedeny v příslušných provozních řádech odborných učeben nebo činností.</w:t>
      </w:r>
    </w:p>
    <w:p w:rsidR="00D003CD" w:rsidRDefault="00D003CD">
      <w:pPr>
        <w:rPr>
          <w:rFonts w:ascii="Arial" w:hAnsi="Arial" w:cs="Arial"/>
          <w:sz w:val="22"/>
          <w:szCs w:val="22"/>
        </w:rPr>
      </w:pPr>
    </w:p>
    <w:p w:rsidR="00D003CD" w:rsidRDefault="00D003CD">
      <w:pPr>
        <w:spacing w:after="113"/>
        <w:rPr>
          <w:rFonts w:ascii="Arial" w:hAnsi="Arial" w:cs="Arial"/>
          <w:b/>
          <w:bCs/>
          <w:sz w:val="22"/>
          <w:szCs w:val="22"/>
        </w:rPr>
      </w:pPr>
      <w:r>
        <w:rPr>
          <w:rFonts w:ascii="Arial" w:hAnsi="Arial" w:cs="Arial"/>
          <w:sz w:val="22"/>
          <w:szCs w:val="22"/>
        </w:rPr>
        <w:t>Bezpečnost při školních i mimoškolních aktivitách</w:t>
      </w:r>
    </w:p>
    <w:p w:rsidR="00D003CD" w:rsidRDefault="00D003CD">
      <w:pPr>
        <w:pStyle w:val="Bezmezer1"/>
        <w:rPr>
          <w:rFonts w:ascii="Arial" w:hAnsi="Arial" w:cs="Arial"/>
          <w:sz w:val="22"/>
          <w:szCs w:val="22"/>
        </w:rPr>
      </w:pPr>
      <w:r>
        <w:rPr>
          <w:rFonts w:ascii="Arial" w:hAnsi="Arial" w:cs="Arial"/>
          <w:b/>
          <w:bCs/>
          <w:sz w:val="22"/>
          <w:szCs w:val="22"/>
        </w:rPr>
        <w:t>a</w:t>
      </w:r>
      <w:r>
        <w:rPr>
          <w:rFonts w:ascii="Arial" w:hAnsi="Arial" w:cs="Arial"/>
          <w:sz w:val="22"/>
          <w:szCs w:val="22"/>
        </w:rPr>
        <w:tab/>
        <w:t>Školní řád platí nejen ve škole, ale i na mimoškolních akcích. Žák dodržuje veškeré předpisy a normy bezpečnosti práce a ochrany zdraví při práci, protipožární předpisy, a to</w:t>
      </w:r>
    </w:p>
    <w:p w:rsidR="00D003CD" w:rsidRDefault="00D003CD">
      <w:pPr>
        <w:pStyle w:val="Bezmezer1"/>
        <w:rPr>
          <w:rFonts w:ascii="Arial" w:hAnsi="Arial" w:cs="Arial"/>
          <w:b/>
          <w:bCs/>
          <w:sz w:val="22"/>
          <w:szCs w:val="22"/>
        </w:rPr>
      </w:pPr>
      <w:r>
        <w:rPr>
          <w:rFonts w:ascii="Arial" w:hAnsi="Arial" w:cs="Arial"/>
          <w:sz w:val="22"/>
          <w:szCs w:val="22"/>
        </w:rPr>
        <w:t xml:space="preserve">i při zájmové činnosti. </w:t>
      </w:r>
    </w:p>
    <w:p w:rsidR="00D003CD" w:rsidRDefault="00D003CD">
      <w:pPr>
        <w:pStyle w:val="Bezmezer1"/>
        <w:rPr>
          <w:rFonts w:ascii="Arial" w:hAnsi="Arial" w:cs="Arial"/>
          <w:b/>
          <w:bCs/>
          <w:sz w:val="22"/>
          <w:szCs w:val="22"/>
        </w:rPr>
      </w:pPr>
      <w:r>
        <w:rPr>
          <w:rFonts w:ascii="Arial" w:hAnsi="Arial" w:cs="Arial"/>
          <w:b/>
          <w:bCs/>
          <w:sz w:val="22"/>
          <w:szCs w:val="22"/>
        </w:rPr>
        <w:t>b</w:t>
      </w:r>
      <w:r>
        <w:rPr>
          <w:rFonts w:ascii="Arial" w:hAnsi="Arial" w:cs="Arial"/>
          <w:sz w:val="22"/>
          <w:szCs w:val="22"/>
        </w:rPr>
        <w:tab/>
        <w:t>Žák dodržuje pravidla silničního provozu při přecházení mimo objekt školy v rámci vyučování.</w:t>
      </w:r>
    </w:p>
    <w:p w:rsidR="00D003CD" w:rsidRDefault="00D003CD">
      <w:pPr>
        <w:rPr>
          <w:rFonts w:ascii="Arial" w:hAnsi="Arial" w:cs="Arial"/>
          <w:bCs/>
          <w:sz w:val="22"/>
          <w:szCs w:val="22"/>
        </w:rPr>
      </w:pPr>
      <w:r>
        <w:rPr>
          <w:rFonts w:ascii="Arial" w:hAnsi="Arial" w:cs="Arial"/>
          <w:b/>
          <w:bCs/>
          <w:sz w:val="22"/>
          <w:szCs w:val="22"/>
        </w:rPr>
        <w:t>c</w:t>
      </w:r>
      <w:r>
        <w:rPr>
          <w:rFonts w:ascii="Arial" w:hAnsi="Arial" w:cs="Arial"/>
          <w:bCs/>
          <w:sz w:val="22"/>
          <w:szCs w:val="22"/>
        </w:rPr>
        <w:tab/>
        <w:t xml:space="preserve">Žák nenosí do školy nebo do činností školou organizovaných věci nebezpečné pro život </w:t>
      </w:r>
    </w:p>
    <w:p w:rsidR="00D003CD" w:rsidRDefault="00D003CD">
      <w:pPr>
        <w:rPr>
          <w:rFonts w:ascii="Arial" w:hAnsi="Arial" w:cs="Arial"/>
          <w:sz w:val="22"/>
          <w:szCs w:val="22"/>
        </w:rPr>
      </w:pPr>
      <w:r>
        <w:rPr>
          <w:rFonts w:ascii="Arial" w:hAnsi="Arial" w:cs="Arial"/>
          <w:bCs/>
          <w:sz w:val="22"/>
          <w:szCs w:val="22"/>
        </w:rPr>
        <w:t>a zdraví.</w:t>
      </w:r>
    </w:p>
    <w:p w:rsidR="00D003CD" w:rsidRDefault="00D003CD">
      <w:pPr>
        <w:rPr>
          <w:rFonts w:ascii="Arial" w:hAnsi="Arial" w:cs="Arial"/>
          <w:sz w:val="22"/>
          <w:szCs w:val="22"/>
        </w:rPr>
      </w:pPr>
    </w:p>
    <w:p w:rsidR="00D003CD" w:rsidRDefault="00D003CD">
      <w:pPr>
        <w:spacing w:after="113"/>
        <w:rPr>
          <w:rFonts w:ascii="Arial" w:hAnsi="Arial" w:cs="Arial"/>
          <w:b/>
          <w:bCs/>
        </w:rPr>
      </w:pPr>
      <w:r>
        <w:rPr>
          <w:rFonts w:ascii="Arial" w:hAnsi="Arial" w:cs="Arial"/>
          <w:sz w:val="22"/>
          <w:szCs w:val="22"/>
        </w:rPr>
        <w:t>První pomoc a úrazy</w:t>
      </w:r>
    </w:p>
    <w:p w:rsidR="00D003CD" w:rsidRDefault="00D003CD">
      <w:pPr>
        <w:pStyle w:val="Odstavecseseznamem1"/>
        <w:spacing w:after="0" w:line="240" w:lineRule="auto"/>
        <w:ind w:left="0"/>
        <w:rPr>
          <w:rFonts w:ascii="Arial" w:hAnsi="Arial" w:cs="Arial"/>
          <w:b/>
          <w:bCs/>
        </w:rPr>
      </w:pPr>
      <w:r>
        <w:rPr>
          <w:rFonts w:ascii="Arial" w:hAnsi="Arial" w:cs="Arial"/>
          <w:b/>
          <w:bCs/>
        </w:rPr>
        <w:t>a</w:t>
      </w:r>
      <w:r>
        <w:rPr>
          <w:rFonts w:ascii="Arial" w:hAnsi="Arial" w:cs="Arial"/>
        </w:rPr>
        <w:tab/>
        <w:t>Žák hlásí každý úraz, poranění a nehodu, k nimž dojde během vyučování ve třídě, na chodbě, na hřišti nebo při mimoškolních aktivitách.</w:t>
      </w:r>
    </w:p>
    <w:p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b/>
          <w:bCs/>
        </w:rPr>
        <w:tab/>
      </w:r>
      <w:r>
        <w:rPr>
          <w:rFonts w:ascii="Arial" w:hAnsi="Arial" w:cs="Arial"/>
        </w:rPr>
        <w:t>Žáci jsou povinni ihned hlásit úraz dozírajícímu učiteli nebo kterémukoliv pracovníkovi školy.</w:t>
      </w:r>
    </w:p>
    <w:p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Žák se seznámí s rozmístěním a vybavením lékárniček první pomoci.</w:t>
      </w:r>
    </w:p>
    <w:p w:rsidR="00D003CD" w:rsidRDefault="00D003CD">
      <w:pPr>
        <w:pStyle w:val="Odstavecseseznamem1"/>
        <w:spacing w:after="0" w:line="240" w:lineRule="auto"/>
        <w:ind w:left="0"/>
        <w:rPr>
          <w:rFonts w:ascii="Arial" w:hAnsi="Arial" w:cs="Arial"/>
        </w:rPr>
      </w:pPr>
      <w:r>
        <w:rPr>
          <w:rFonts w:ascii="Arial" w:hAnsi="Arial" w:cs="Arial"/>
          <w:b/>
          <w:bCs/>
        </w:rPr>
        <w:t>d</w:t>
      </w:r>
      <w:r>
        <w:rPr>
          <w:rFonts w:ascii="Arial" w:hAnsi="Arial" w:cs="Arial"/>
        </w:rPr>
        <w:tab/>
        <w:t>Žák se seznámí s důležitými telefonními čísly (musí být umístěny na vhodných, viditelných místech).</w:t>
      </w:r>
    </w:p>
    <w:p w:rsidR="00D003CD" w:rsidRDefault="00D003CD">
      <w:pPr>
        <w:spacing w:after="120"/>
        <w:rPr>
          <w:rFonts w:ascii="Arial" w:hAnsi="Arial" w:cs="Arial"/>
          <w:sz w:val="22"/>
          <w:szCs w:val="22"/>
        </w:rPr>
      </w:pPr>
    </w:p>
    <w:p w:rsidR="00D003CD" w:rsidRDefault="00D003CD">
      <w:pPr>
        <w:spacing w:after="120"/>
        <w:rPr>
          <w:rFonts w:ascii="Arial" w:hAnsi="Arial" w:cs="Arial"/>
          <w:sz w:val="22"/>
          <w:szCs w:val="22"/>
        </w:rPr>
      </w:pPr>
    </w:p>
    <w:p w:rsidR="00D003CD" w:rsidRDefault="00D003CD">
      <w:pPr>
        <w:spacing w:after="120"/>
        <w:rPr>
          <w:rFonts w:ascii="Arial" w:hAnsi="Arial" w:cs="Arial"/>
          <w:sz w:val="22"/>
          <w:szCs w:val="22"/>
        </w:rPr>
      </w:pPr>
    </w:p>
    <w:p w:rsidR="00D003CD" w:rsidRDefault="00D003CD">
      <w:pPr>
        <w:spacing w:after="120"/>
        <w:rPr>
          <w:rFonts w:ascii="Arial" w:hAnsi="Arial" w:cs="Arial"/>
          <w:sz w:val="22"/>
          <w:szCs w:val="22"/>
        </w:rPr>
      </w:pPr>
    </w:p>
    <w:p w:rsidR="00D003CD" w:rsidRDefault="00D003CD">
      <w:pPr>
        <w:spacing w:after="113"/>
        <w:rPr>
          <w:rFonts w:ascii="Arial" w:hAnsi="Arial" w:cs="Arial"/>
          <w:b/>
          <w:bCs/>
          <w:sz w:val="22"/>
          <w:szCs w:val="22"/>
        </w:rPr>
      </w:pPr>
      <w:r>
        <w:rPr>
          <w:rFonts w:ascii="Arial" w:hAnsi="Arial" w:cs="Arial"/>
          <w:sz w:val="22"/>
          <w:szCs w:val="22"/>
        </w:rPr>
        <w:t>Vznik požáru nebo jiné mimořádné události</w:t>
      </w:r>
    </w:p>
    <w:p w:rsidR="00D003CD" w:rsidRDefault="00D003CD">
      <w:pPr>
        <w:rPr>
          <w:rFonts w:ascii="Arial" w:hAnsi="Arial" w:cs="Arial"/>
          <w:sz w:val="22"/>
          <w:szCs w:val="22"/>
        </w:rPr>
      </w:pPr>
      <w:r>
        <w:rPr>
          <w:rFonts w:ascii="Arial" w:hAnsi="Arial" w:cs="Arial"/>
          <w:b/>
          <w:bCs/>
          <w:sz w:val="22"/>
          <w:szCs w:val="22"/>
        </w:rPr>
        <w:t>a</w:t>
      </w:r>
      <w:r>
        <w:rPr>
          <w:rFonts w:ascii="Arial" w:hAnsi="Arial" w:cs="Arial"/>
          <w:sz w:val="22"/>
          <w:szCs w:val="22"/>
        </w:rPr>
        <w:tab/>
        <w:t xml:space="preserve">Žáci jsou informováni o možných nebezpečích vzniku požáru (elektrospotřebiče </w:t>
      </w:r>
    </w:p>
    <w:p w:rsidR="00D003CD" w:rsidRDefault="00D003CD">
      <w:pPr>
        <w:rPr>
          <w:rFonts w:ascii="Arial" w:hAnsi="Arial" w:cs="Arial"/>
          <w:b/>
          <w:bCs/>
        </w:rPr>
      </w:pPr>
      <w:r>
        <w:rPr>
          <w:rFonts w:ascii="Arial" w:hAnsi="Arial" w:cs="Arial"/>
          <w:sz w:val="22"/>
          <w:szCs w:val="22"/>
        </w:rPr>
        <w:t>a zařízení, kouření, zábavná pyrotechnika, nedbalost).</w:t>
      </w:r>
    </w:p>
    <w:p w:rsidR="00D003CD" w:rsidRDefault="00D003CD">
      <w:pPr>
        <w:pStyle w:val="Odstavecseseznamem1"/>
        <w:spacing w:after="0" w:line="240" w:lineRule="auto"/>
        <w:ind w:left="0"/>
        <w:rPr>
          <w:rFonts w:ascii="Arial" w:hAnsi="Arial" w:cs="Arial"/>
          <w:b/>
          <w:bCs/>
        </w:rPr>
      </w:pPr>
      <w:r>
        <w:rPr>
          <w:rFonts w:ascii="Arial" w:hAnsi="Arial" w:cs="Arial"/>
          <w:b/>
          <w:bCs/>
        </w:rPr>
        <w:t>b</w:t>
      </w:r>
      <w:r>
        <w:rPr>
          <w:rFonts w:ascii="Arial" w:hAnsi="Arial" w:cs="Arial"/>
        </w:rPr>
        <w:tab/>
        <w:t>Každý, kdo zpozoruje požár nebo jinou mimořádnou událost, je povinen ihned ohlásit tuto skutečnost učiteli nebo v kanceláři školy.</w:t>
      </w:r>
    </w:p>
    <w:p w:rsidR="00D003CD" w:rsidRDefault="00D003CD">
      <w:pPr>
        <w:pStyle w:val="Odstavecseseznamem1"/>
        <w:spacing w:after="0" w:line="240" w:lineRule="auto"/>
        <w:ind w:left="0"/>
        <w:rPr>
          <w:rFonts w:ascii="Arial" w:hAnsi="Arial" w:cs="Arial"/>
          <w:b/>
          <w:bCs/>
        </w:rPr>
      </w:pPr>
      <w:r>
        <w:rPr>
          <w:rFonts w:ascii="Arial" w:hAnsi="Arial" w:cs="Arial"/>
          <w:b/>
          <w:bCs/>
        </w:rPr>
        <w:t>c</w:t>
      </w:r>
      <w:r>
        <w:rPr>
          <w:rFonts w:ascii="Arial" w:hAnsi="Arial" w:cs="Arial"/>
        </w:rPr>
        <w:tab/>
        <w:t>Požární poplach vyhlašuje učitel nebo jiný zaměstnanec školy voláním „HOŘÍ!“.</w:t>
      </w:r>
    </w:p>
    <w:p w:rsidR="00D003CD" w:rsidRDefault="00D003CD">
      <w:pPr>
        <w:pStyle w:val="Odstavecseseznamem1"/>
        <w:spacing w:after="0" w:line="240" w:lineRule="auto"/>
        <w:ind w:left="0"/>
        <w:rPr>
          <w:rFonts w:ascii="Arial" w:hAnsi="Arial" w:cs="Arial"/>
          <w:b/>
          <w:bCs/>
        </w:rPr>
      </w:pPr>
      <w:r>
        <w:rPr>
          <w:rFonts w:ascii="Arial" w:hAnsi="Arial" w:cs="Arial"/>
          <w:b/>
          <w:bCs/>
        </w:rPr>
        <w:t>d</w:t>
      </w:r>
      <w:r>
        <w:rPr>
          <w:rFonts w:ascii="Arial" w:hAnsi="Arial" w:cs="Arial"/>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rsidR="00D003CD" w:rsidRDefault="00D003CD">
      <w:pPr>
        <w:pStyle w:val="Odstavecseseznamem1"/>
        <w:spacing w:after="0" w:line="240" w:lineRule="auto"/>
        <w:ind w:left="0"/>
        <w:rPr>
          <w:rFonts w:ascii="Arial" w:hAnsi="Arial" w:cs="Arial"/>
        </w:rPr>
      </w:pPr>
      <w:r>
        <w:rPr>
          <w:rFonts w:ascii="Arial" w:hAnsi="Arial" w:cs="Arial"/>
          <w:b/>
          <w:bCs/>
        </w:rPr>
        <w:t>e</w:t>
      </w:r>
      <w:r>
        <w:rPr>
          <w:rFonts w:ascii="Arial" w:hAnsi="Arial" w:cs="Arial"/>
        </w:rPr>
        <w:tab/>
        <w:t>Důležitá telefonní čísla (tísňové linky):</w:t>
      </w:r>
    </w:p>
    <w:p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číslo tísňového volání (EU): </w:t>
      </w:r>
      <w:r>
        <w:rPr>
          <w:rFonts w:ascii="Arial" w:hAnsi="Arial" w:cs="Arial"/>
        </w:rPr>
        <w:tab/>
      </w:r>
      <w:r>
        <w:rPr>
          <w:rFonts w:ascii="Arial" w:hAnsi="Arial" w:cs="Arial"/>
          <w:b/>
          <w:bCs/>
        </w:rPr>
        <w:t>112</w:t>
      </w:r>
      <w:r>
        <w:rPr>
          <w:rFonts w:ascii="Arial" w:hAnsi="Arial" w:cs="Arial"/>
        </w:rPr>
        <w:t xml:space="preserve"> </w:t>
      </w:r>
    </w:p>
    <w:p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hasiči: </w:t>
      </w:r>
      <w:r>
        <w:rPr>
          <w:rFonts w:ascii="Arial" w:hAnsi="Arial" w:cs="Arial"/>
        </w:rPr>
        <w:tab/>
      </w:r>
      <w:r>
        <w:rPr>
          <w:rFonts w:ascii="Arial" w:hAnsi="Arial" w:cs="Arial"/>
          <w:b/>
          <w:bCs/>
        </w:rPr>
        <w:t>150</w:t>
      </w:r>
      <w:r>
        <w:rPr>
          <w:rFonts w:ascii="Arial" w:hAnsi="Arial" w:cs="Arial"/>
        </w:rPr>
        <w:t xml:space="preserve"> </w:t>
      </w:r>
    </w:p>
    <w:p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zdravotnická záchranné služby: </w:t>
      </w:r>
      <w:r>
        <w:rPr>
          <w:rFonts w:ascii="Arial" w:hAnsi="Arial" w:cs="Arial"/>
        </w:rPr>
        <w:tab/>
      </w:r>
      <w:r>
        <w:rPr>
          <w:rFonts w:ascii="Arial" w:hAnsi="Arial" w:cs="Arial"/>
          <w:b/>
          <w:bCs/>
        </w:rPr>
        <w:t>155</w:t>
      </w:r>
      <w:r>
        <w:rPr>
          <w:rFonts w:ascii="Arial" w:hAnsi="Arial" w:cs="Arial"/>
        </w:rPr>
        <w:t xml:space="preserve"> </w:t>
      </w:r>
    </w:p>
    <w:p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tísňová linka městské policie: </w:t>
      </w:r>
      <w:r>
        <w:rPr>
          <w:rFonts w:ascii="Arial" w:hAnsi="Arial" w:cs="Arial"/>
        </w:rPr>
        <w:tab/>
      </w:r>
      <w:r>
        <w:rPr>
          <w:rFonts w:ascii="Arial" w:hAnsi="Arial" w:cs="Arial"/>
          <w:b/>
          <w:bCs/>
        </w:rPr>
        <w:t>156</w:t>
      </w:r>
      <w:r>
        <w:rPr>
          <w:rFonts w:ascii="Arial" w:hAnsi="Arial" w:cs="Arial"/>
        </w:rPr>
        <w:t xml:space="preserve"> </w:t>
      </w:r>
    </w:p>
    <w:p w:rsidR="00D003CD" w:rsidRDefault="00D003CD">
      <w:pPr>
        <w:pStyle w:val="Odstavecseseznamem1"/>
        <w:numPr>
          <w:ilvl w:val="0"/>
          <w:numId w:val="20"/>
        </w:numPr>
        <w:tabs>
          <w:tab w:val="left" w:pos="1276"/>
          <w:tab w:val="left" w:pos="4536"/>
        </w:tabs>
        <w:spacing w:after="0" w:line="240" w:lineRule="auto"/>
        <w:ind w:left="1134"/>
        <w:rPr>
          <w:rFonts w:ascii="Arial" w:hAnsi="Arial" w:cs="Arial"/>
        </w:rPr>
      </w:pPr>
      <w:r>
        <w:rPr>
          <w:rFonts w:ascii="Arial" w:hAnsi="Arial" w:cs="Arial"/>
        </w:rPr>
        <w:t xml:space="preserve">Policie ČR: </w:t>
      </w:r>
      <w:r>
        <w:rPr>
          <w:rFonts w:ascii="Arial" w:hAnsi="Arial" w:cs="Arial"/>
        </w:rPr>
        <w:tab/>
      </w:r>
      <w:r>
        <w:rPr>
          <w:rFonts w:ascii="Arial" w:hAnsi="Arial" w:cs="Arial"/>
          <w:b/>
          <w:bCs/>
        </w:rPr>
        <w:t>158</w:t>
      </w:r>
    </w:p>
    <w:p w:rsidR="00D003CD" w:rsidRDefault="00D003CD">
      <w:pPr>
        <w:rPr>
          <w:rFonts w:ascii="Arial" w:hAnsi="Arial" w:cs="Arial"/>
        </w:rPr>
      </w:pPr>
    </w:p>
    <w:p w:rsidR="00D003CD" w:rsidRDefault="00D003CD">
      <w:pPr>
        <w:pStyle w:val="Odstavecseseznamem1"/>
        <w:spacing w:after="0" w:line="240" w:lineRule="auto"/>
        <w:ind w:left="1068"/>
        <w:rPr>
          <w:rFonts w:ascii="Arial" w:hAnsi="Arial" w:cs="Arial"/>
        </w:rPr>
      </w:pPr>
    </w:p>
    <w:p w:rsidR="00D003CD" w:rsidRDefault="00D003CD">
      <w:pPr>
        <w:spacing w:after="113"/>
        <w:rPr>
          <w:rFonts w:ascii="Arial" w:hAnsi="Arial" w:cs="Arial"/>
        </w:rPr>
      </w:pPr>
      <w:r>
        <w:rPr>
          <w:rFonts w:ascii="Arial" w:hAnsi="Arial" w:cs="Arial"/>
          <w:sz w:val="22"/>
          <w:szCs w:val="22"/>
        </w:rPr>
        <w:t>Ochrana před sociálně patologickými jevy a před projevy diskriminace, nepřátelství nebo násilí</w:t>
      </w:r>
    </w:p>
    <w:p w:rsidR="00D003CD" w:rsidRDefault="00D003CD">
      <w:pPr>
        <w:rPr>
          <w:rFonts w:ascii="Arial" w:hAnsi="Arial" w:cs="Arial"/>
          <w:sz w:val="22"/>
          <w:szCs w:val="22"/>
        </w:rPr>
      </w:pPr>
      <w:r>
        <w:rPr>
          <w:rFonts w:ascii="Arial" w:hAnsi="Arial" w:cs="Arial"/>
        </w:rPr>
        <w:t>a</w:t>
      </w:r>
      <w:r>
        <w:rPr>
          <w:rFonts w:ascii="Arial" w:hAnsi="Arial" w:cs="Arial"/>
        </w:rPr>
        <w:tab/>
      </w:r>
      <w:r>
        <w:rPr>
          <w:rFonts w:ascii="Arial" w:hAnsi="Arial" w:cs="Arial"/>
          <w:sz w:val="22"/>
          <w:szCs w:val="22"/>
        </w:rPr>
        <w:t xml:space="preserve">Žáci nesmějí užívat, vyrábět, distribuovat, přechovávat, šířit nebo propagovat omamné </w:t>
      </w:r>
    </w:p>
    <w:p w:rsidR="00D003CD" w:rsidRDefault="00D003CD">
      <w:pPr>
        <w:rPr>
          <w:b/>
          <w:bCs/>
          <w:sz w:val="22"/>
          <w:szCs w:val="22"/>
        </w:rPr>
      </w:pPr>
      <w:r>
        <w:rPr>
          <w:rFonts w:ascii="Arial" w:hAnsi="Arial" w:cs="Arial"/>
          <w:sz w:val="22"/>
          <w:szCs w:val="22"/>
        </w:rPr>
        <w:t>a psychotropní látky, navádět k užívání těchto látek ani účastnit se výuky a jakýchkoliv akcí školy pod jejich vlivem.</w:t>
      </w:r>
    </w:p>
    <w:p w:rsidR="00D003CD" w:rsidRDefault="00D003CD">
      <w:pPr>
        <w:pStyle w:val="Textvbloku1"/>
        <w:tabs>
          <w:tab w:val="left" w:pos="0"/>
        </w:tabs>
        <w:spacing w:after="0"/>
        <w:ind w:left="0" w:right="0"/>
        <w:rPr>
          <w:b/>
          <w:bCs/>
          <w:sz w:val="22"/>
          <w:szCs w:val="22"/>
        </w:rPr>
      </w:pPr>
      <w:r>
        <w:rPr>
          <w:b/>
          <w:bCs/>
          <w:sz w:val="22"/>
          <w:szCs w:val="22"/>
        </w:rPr>
        <w:t>b</w:t>
      </w:r>
      <w:r>
        <w:rPr>
          <w:sz w:val="22"/>
          <w:szCs w:val="22"/>
        </w:rPr>
        <w:tab/>
        <w:t xml:space="preserve">Žáci nesmějí požívat ve škole ani při jakýchkoliv školních akcích alkohol. </w:t>
      </w:r>
    </w:p>
    <w:p w:rsidR="00D003CD" w:rsidRDefault="00D003CD">
      <w:pPr>
        <w:pStyle w:val="Textvbloku1"/>
        <w:spacing w:after="0"/>
        <w:ind w:left="0" w:right="0"/>
        <w:rPr>
          <w:b/>
          <w:bCs/>
          <w:sz w:val="22"/>
          <w:szCs w:val="22"/>
        </w:rPr>
      </w:pPr>
      <w:r>
        <w:rPr>
          <w:b/>
          <w:bCs/>
          <w:sz w:val="22"/>
          <w:szCs w:val="22"/>
        </w:rPr>
        <w:t>c</w:t>
      </w:r>
      <w:r>
        <w:rPr>
          <w:sz w:val="22"/>
          <w:szCs w:val="22"/>
        </w:rPr>
        <w:tab/>
        <w:t>Ve vnitřních i vnějších prostorách školy je zakázáno kouřit. Kouřit zde nesmějí žádné osoby a není možné ani zřizovat kuřárny nebo místa pro kouření vyhrazená.</w:t>
      </w:r>
    </w:p>
    <w:p w:rsidR="00D003CD" w:rsidRDefault="00D003CD">
      <w:pPr>
        <w:rPr>
          <w:rFonts w:ascii="Arial" w:hAnsi="Arial" w:cs="Arial"/>
          <w:b/>
          <w:sz w:val="22"/>
          <w:szCs w:val="22"/>
        </w:rPr>
      </w:pPr>
      <w:r>
        <w:rPr>
          <w:rFonts w:ascii="Arial" w:hAnsi="Arial" w:cs="Arial"/>
          <w:b/>
          <w:bCs/>
          <w:sz w:val="22"/>
          <w:szCs w:val="22"/>
        </w:rPr>
        <w:t>d</w:t>
      </w:r>
      <w:r>
        <w:rPr>
          <w:rFonts w:ascii="Arial" w:hAnsi="Arial" w:cs="Arial"/>
          <w:sz w:val="22"/>
          <w:szCs w:val="22"/>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rsidR="00D003CD" w:rsidRDefault="00D003CD">
      <w:pPr>
        <w:rPr>
          <w:rFonts w:ascii="Arial" w:hAnsi="Arial" w:cs="Arial"/>
          <w:b/>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V prostorách školy a na akcích pořádaných školou je zakázáno úmyslné opakující </w:t>
      </w:r>
      <w:proofErr w:type="gramStart"/>
      <w:r>
        <w:rPr>
          <w:rFonts w:ascii="Arial" w:hAnsi="Arial" w:cs="Arial"/>
          <w:sz w:val="22"/>
          <w:szCs w:val="22"/>
        </w:rPr>
        <w:t>se  nepřátelské</w:t>
      </w:r>
      <w:proofErr w:type="gramEnd"/>
      <w:r>
        <w:rPr>
          <w:rFonts w:ascii="Arial" w:hAnsi="Arial" w:cs="Arial"/>
          <w:sz w:val="22"/>
          <w:szCs w:val="22"/>
        </w:rPr>
        <w:t xml:space="preserve"> chování, jehož cílem je ublížit druhému, za použití informačních komunikačních  technologií  –  tzv. </w:t>
      </w:r>
      <w:proofErr w:type="spellStart"/>
      <w:r>
        <w:rPr>
          <w:rFonts w:ascii="Arial" w:hAnsi="Arial" w:cs="Arial"/>
          <w:sz w:val="22"/>
          <w:szCs w:val="22"/>
        </w:rPr>
        <w:t>kyberšikana</w:t>
      </w:r>
      <w:proofErr w:type="spellEnd"/>
      <w:r>
        <w:rPr>
          <w:rFonts w:ascii="Arial" w:hAnsi="Arial" w:cs="Arial"/>
          <w:sz w:val="22"/>
          <w:szCs w:val="22"/>
        </w:rPr>
        <w:t>.</w:t>
      </w:r>
    </w:p>
    <w:p w:rsidR="00D003CD" w:rsidRDefault="00D003CD">
      <w:pPr>
        <w:jc w:val="center"/>
        <w:rPr>
          <w:rFonts w:ascii="Arial" w:hAnsi="Arial" w:cs="Arial"/>
          <w:b/>
        </w:rPr>
      </w:pPr>
    </w:p>
    <w:p w:rsidR="00D003CD" w:rsidRDefault="00D003CD">
      <w:pPr>
        <w:jc w:val="center"/>
        <w:rPr>
          <w:rFonts w:ascii="Arial" w:hAnsi="Arial" w:cs="Arial"/>
          <w:b/>
        </w:rPr>
      </w:pPr>
    </w:p>
    <w:p w:rsidR="00D003CD" w:rsidRDefault="00D003CD">
      <w:pPr>
        <w:pStyle w:val="Nadpis1"/>
      </w:pPr>
      <w:r>
        <w:t>XI.</w:t>
      </w:r>
    </w:p>
    <w:p w:rsidR="00D003CD" w:rsidRDefault="00D003CD">
      <w:pPr>
        <w:pStyle w:val="hlava"/>
        <w:rPr>
          <w:sz w:val="22"/>
          <w:szCs w:val="22"/>
        </w:rPr>
      </w:pPr>
      <w:r>
        <w:t>DOCHÁZKA DO ŠKOLY, OMLOUVÁNÍ ABSENCÍ A UVOLŇOVÁNÍ Z VÝUKY</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Vaší základní povinností je docházet do školy pravidelně a včas a účastnit se vyučování podle platného rozvrhu.</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Pokud v některém předmětu přesáhne počet zmeškaných hodin za pololetí 30 %, může vás vyučující tohoto předmětu neklasifikovat z důvodů absence. V takovém případě se podrobíte komisionální souhrnné zkoušce.</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sz w:val="22"/>
          <w:szCs w:val="22"/>
        </w:rPr>
        <w:tab/>
        <w:t xml:space="preserve">Zmeškaná hodina je taková, do které přijdete více než deset minut po jejím začátku. V ostatních případech se jedná o pozdní příchod. Zmeškané hodiny a pozdní příchody se evidují do třídní knihy. Za tři pozdní příchody se uděluje zápis do třídní knihy (viz. </w:t>
      </w:r>
      <w:proofErr w:type="gramStart"/>
      <w:r>
        <w:rPr>
          <w:rFonts w:ascii="Arial" w:hAnsi="Arial" w:cs="Arial"/>
          <w:sz w:val="22"/>
          <w:szCs w:val="22"/>
        </w:rPr>
        <w:t>hlava</w:t>
      </w:r>
      <w:proofErr w:type="gramEnd"/>
      <w:r>
        <w:rPr>
          <w:rFonts w:ascii="Arial" w:hAnsi="Arial" w:cs="Arial"/>
          <w:sz w:val="22"/>
          <w:szCs w:val="22"/>
        </w:rPr>
        <w:t xml:space="preserve"> XII). Pokud řešíte něco s učiteli a je třeba pokračovat i během hodiny (hrozí vám pozdní příchod do této hodiny), je </w:t>
      </w:r>
      <w:r>
        <w:rPr>
          <w:rFonts w:ascii="Arial" w:hAnsi="Arial" w:cs="Arial"/>
          <w:sz w:val="22"/>
          <w:szCs w:val="22"/>
        </w:rPr>
        <w:lastRenderedPageBreak/>
        <w:t>potřeba před začátkem hodiny si domluvit s vyučujícím, zda vás uvolní. Jestliže tak neučiníte, tak bude pozdní příchod zapsán a není možné ani práci na školní akci považovat za omluvu.</w:t>
      </w:r>
    </w:p>
    <w:p w:rsidR="00D003CD" w:rsidRDefault="00D003CD">
      <w:pPr>
        <w:jc w:val="both"/>
        <w:rPr>
          <w:rFonts w:ascii="Arial" w:hAnsi="Arial" w:cs="Arial"/>
          <w:b/>
          <w:sz w:val="22"/>
          <w:szCs w:val="22"/>
        </w:rPr>
      </w:pPr>
      <w:r>
        <w:rPr>
          <w:rFonts w:ascii="Arial" w:hAnsi="Arial" w:cs="Arial"/>
          <w:b/>
          <w:sz w:val="22"/>
          <w:szCs w:val="22"/>
        </w:rPr>
        <w:t>d</w:t>
      </w:r>
      <w:r>
        <w:rPr>
          <w:rFonts w:ascii="Arial" w:hAnsi="Arial" w:cs="Arial"/>
          <w:sz w:val="22"/>
          <w:szCs w:val="22"/>
        </w:rPr>
        <w:tab/>
        <w:t xml:space="preserve">Pokud vám není 18 a více let, musíte si nechat od zákonných zástupců zmeškané hodiny omluvit písemně do omluvného listu ve studijním průkazu nebo jakkoliv písemně s podpisem zákonného zástupce. Ředitel školy může vyžadovat omluvenku potvrzenou lékařem nebo dotčeným úřadem. V případě, že vám již bylo 18 let, si zmeškané hodiny do omluvného listu ve studijním průkazu omlouváte samostatně podle bodů </w:t>
      </w:r>
      <w:r>
        <w:rPr>
          <w:rFonts w:ascii="Arial" w:hAnsi="Arial" w:cs="Arial"/>
          <w:b/>
          <w:sz w:val="22"/>
          <w:szCs w:val="22"/>
        </w:rPr>
        <w:t xml:space="preserve">i </w:t>
      </w:r>
      <w:r>
        <w:rPr>
          <w:rFonts w:ascii="Arial" w:hAnsi="Arial" w:cs="Arial"/>
          <w:sz w:val="22"/>
          <w:szCs w:val="22"/>
        </w:rPr>
        <w:t>–</w:t>
      </w:r>
      <w:r w:rsidR="00D00550">
        <w:rPr>
          <w:rFonts w:ascii="Arial" w:hAnsi="Arial" w:cs="Arial"/>
          <w:b/>
          <w:sz w:val="22"/>
          <w:szCs w:val="22"/>
        </w:rPr>
        <w:t xml:space="preserve"> k, </w:t>
      </w:r>
      <w:r>
        <w:rPr>
          <w:rFonts w:ascii="Arial" w:hAnsi="Arial" w:cs="Arial"/>
          <w:sz w:val="22"/>
          <w:szCs w:val="22"/>
        </w:rPr>
        <w:t>hlava X. tohoto školního řádu.</w:t>
      </w:r>
    </w:p>
    <w:p w:rsidR="00D003CD" w:rsidRDefault="00D003CD">
      <w:pPr>
        <w:jc w:val="both"/>
        <w:rPr>
          <w:rFonts w:ascii="Arial" w:hAnsi="Arial" w:cs="Arial"/>
          <w:b/>
          <w:sz w:val="22"/>
          <w:szCs w:val="22"/>
        </w:rPr>
      </w:pPr>
      <w:r>
        <w:rPr>
          <w:rFonts w:ascii="Arial" w:hAnsi="Arial" w:cs="Arial"/>
          <w:b/>
          <w:sz w:val="22"/>
          <w:szCs w:val="22"/>
        </w:rPr>
        <w:t>e</w:t>
      </w:r>
      <w:r>
        <w:rPr>
          <w:rFonts w:ascii="Arial" w:hAnsi="Arial" w:cs="Arial"/>
          <w:sz w:val="22"/>
          <w:szCs w:val="22"/>
        </w:rPr>
        <w:tab/>
        <w:t>Písemnou omluvu předložíte třídnímu učiteli bezodkladně po skončení absence, a to nejpozději do tří pracovních dnů od návratu do školy. Pokud tak neučiníte, může vám třídní učitel povolit přinést omluvenku v jiném termínu pouze po osobní domluvě. V případě, že ani do této lhůty omluvenku nedodáte, budou zmeškané hodiny uvedeny jako neomluvené (viz též XI).</w:t>
      </w:r>
    </w:p>
    <w:p w:rsidR="00D003CD" w:rsidRDefault="00D003CD">
      <w:pPr>
        <w:jc w:val="both"/>
        <w:rPr>
          <w:rFonts w:ascii="Arial" w:eastAsia="Arial" w:hAnsi="Arial" w:cs="Arial"/>
          <w:sz w:val="22"/>
          <w:szCs w:val="22"/>
        </w:rPr>
      </w:pPr>
      <w:r>
        <w:rPr>
          <w:rFonts w:ascii="Arial" w:hAnsi="Arial" w:cs="Arial"/>
          <w:b/>
          <w:sz w:val="22"/>
          <w:szCs w:val="22"/>
        </w:rPr>
        <w:t>f</w:t>
      </w:r>
      <w:r>
        <w:rPr>
          <w:rFonts w:ascii="Arial" w:hAnsi="Arial" w:cs="Arial"/>
          <w:sz w:val="22"/>
          <w:szCs w:val="22"/>
        </w:rPr>
        <w:tab/>
        <w:t>Není povinností třídního učitele na vás omluvenku vymáhat. Naopak, v případě, že chcete mít hodiny omluvené, je na vás, abyste třídního učitele samostatně vyhledali a omluvný list mu předali ke kontrole. Pokud není třídní učitel přítomný, předáte omluvný list ke kontrole jinému vyučujícímu nebo do kanceláře školy.</w:t>
      </w:r>
    </w:p>
    <w:p w:rsidR="00D003CD" w:rsidRDefault="00D003CD">
      <w:pPr>
        <w:jc w:val="both"/>
        <w:rPr>
          <w:rFonts w:ascii="Arial" w:hAnsi="Arial" w:cs="Arial"/>
          <w:b/>
          <w:sz w:val="22"/>
          <w:szCs w:val="22"/>
        </w:rPr>
      </w:pPr>
      <w:r>
        <w:rPr>
          <w:rFonts w:ascii="Arial" w:eastAsia="Arial" w:hAnsi="Arial" w:cs="Arial"/>
          <w:sz w:val="22"/>
          <w:szCs w:val="22"/>
        </w:rPr>
        <w:t xml:space="preserve"> </w:t>
      </w:r>
      <w:r>
        <w:rPr>
          <w:rFonts w:ascii="Arial" w:hAnsi="Arial" w:cs="Arial"/>
          <w:b/>
          <w:sz w:val="22"/>
          <w:szCs w:val="22"/>
        </w:rPr>
        <w:t>g</w:t>
      </w:r>
      <w:r>
        <w:rPr>
          <w:rFonts w:ascii="Arial" w:hAnsi="Arial" w:cs="Arial"/>
          <w:sz w:val="22"/>
          <w:szCs w:val="22"/>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Je vaší povinností požádat o uvolnění z výuky v případě, že o nepřítomnosti víte vy nebo vaši zákonní zástupci dopředu. Pokud tak neučiníte, nebudou takto zmeškané hodiny omluveny.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rsidR="00D003CD" w:rsidRDefault="00D00550">
      <w:pPr>
        <w:jc w:val="both"/>
        <w:rPr>
          <w:rFonts w:ascii="Arial" w:hAnsi="Arial" w:cs="Arial"/>
          <w:b/>
          <w:sz w:val="22"/>
          <w:szCs w:val="22"/>
        </w:rPr>
      </w:pPr>
      <w:r>
        <w:rPr>
          <w:rFonts w:ascii="Arial" w:hAnsi="Arial" w:cs="Arial"/>
          <w:b/>
          <w:sz w:val="22"/>
          <w:szCs w:val="22"/>
        </w:rPr>
        <w:t>ch</w:t>
      </w:r>
      <w:r w:rsidR="00D003CD">
        <w:rPr>
          <w:rFonts w:ascii="Arial" w:hAnsi="Arial" w:cs="Arial"/>
          <w:b/>
          <w:sz w:val="22"/>
          <w:szCs w:val="22"/>
        </w:rPr>
        <w:tab/>
      </w:r>
      <w:r w:rsidR="00D003CD">
        <w:rPr>
          <w:rFonts w:ascii="Arial" w:hAnsi="Arial" w:cs="Arial"/>
          <w:sz w:val="22"/>
          <w:szCs w:val="22"/>
        </w:rPr>
        <w:t>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Ředitel žádost posoudí a případně jí vyhoví s ohledem na docházku a studijní výsledky žáka. Uvolnění neruší vaši povinnost mít omluvenku zaznamenanou v omluvném listu a doložit potvrzení příslušného lékaře, resp. úřadu.</w:t>
      </w:r>
    </w:p>
    <w:p w:rsidR="00D003CD" w:rsidRDefault="00D00550">
      <w:pPr>
        <w:jc w:val="both"/>
        <w:rPr>
          <w:rFonts w:ascii="Arial" w:hAnsi="Arial" w:cs="Arial"/>
          <w:b/>
          <w:sz w:val="22"/>
          <w:szCs w:val="22"/>
        </w:rPr>
      </w:pPr>
      <w:r>
        <w:rPr>
          <w:rFonts w:ascii="Arial" w:hAnsi="Arial" w:cs="Arial"/>
          <w:b/>
          <w:sz w:val="22"/>
          <w:szCs w:val="22"/>
        </w:rPr>
        <w:t>i</w:t>
      </w:r>
      <w:r w:rsidR="00D003CD">
        <w:rPr>
          <w:rFonts w:ascii="Arial" w:hAnsi="Arial" w:cs="Arial"/>
          <w:sz w:val="22"/>
          <w:szCs w:val="22"/>
        </w:rPr>
        <w:tab/>
        <w:t>V případě nepředvídatelných krátkých absencí (náhlá nevolnost, zaspání, akutní viróza) si můžete samostatně omluvit maximálně 20 hodin za pololetí. Pokud o to plátci vašeho školného (zpravidla rodiče) písemně požádají, bude třídní učitel požadovat na omluvence jejich podpis.</w:t>
      </w:r>
    </w:p>
    <w:p w:rsidR="00D003CD" w:rsidRDefault="00D00550">
      <w:pPr>
        <w:jc w:val="both"/>
        <w:rPr>
          <w:rFonts w:ascii="Arial" w:hAnsi="Arial" w:cs="Arial"/>
          <w:b/>
          <w:sz w:val="22"/>
          <w:szCs w:val="22"/>
        </w:rPr>
      </w:pPr>
      <w:r>
        <w:rPr>
          <w:rFonts w:ascii="Arial" w:hAnsi="Arial" w:cs="Arial"/>
          <w:b/>
          <w:sz w:val="22"/>
          <w:szCs w:val="22"/>
        </w:rPr>
        <w:t>j</w:t>
      </w:r>
      <w:r w:rsidR="00D003CD">
        <w:rPr>
          <w:rFonts w:ascii="Arial" w:hAnsi="Arial" w:cs="Arial"/>
          <w:sz w:val="22"/>
          <w:szCs w:val="22"/>
        </w:rPr>
        <w:tab/>
        <w:t>Pokud vámi omluvené absence během jednoho pololetí přesáhnou 20 hodin, je vaší povinností přiložit k omluvence zprávu od ošetřujícího lékaře. V případě, že nemůžete ze závažných důvodů dojít k lékaři pro potvrzení o neschopnosti, je vaší povinností nejpozději druhý den absence zavolat řediteli školy a tuto skutečnost mu oznámit a zdůvodnit. Ředitel v takovém případě rozhodne o způsobu omluvy.</w:t>
      </w:r>
    </w:p>
    <w:p w:rsidR="00D003CD" w:rsidRDefault="00D00550">
      <w:pPr>
        <w:jc w:val="both"/>
      </w:pPr>
      <w:proofErr w:type="gramStart"/>
      <w:r>
        <w:rPr>
          <w:rFonts w:ascii="Arial" w:hAnsi="Arial" w:cs="Arial"/>
          <w:b/>
          <w:sz w:val="22"/>
          <w:szCs w:val="22"/>
        </w:rPr>
        <w:t>k</w:t>
      </w:r>
      <w:r w:rsidR="00D003CD">
        <w:rPr>
          <w:rFonts w:ascii="Arial" w:hAnsi="Arial" w:cs="Arial"/>
          <w:sz w:val="22"/>
          <w:szCs w:val="22"/>
        </w:rPr>
        <w:tab/>
        <w:t>V případě</w:t>
      </w:r>
      <w:proofErr w:type="gramEnd"/>
      <w:r w:rsidR="00D003CD">
        <w:rPr>
          <w:rFonts w:ascii="Arial" w:hAnsi="Arial" w:cs="Arial"/>
          <w:sz w:val="22"/>
          <w:szCs w:val="22"/>
        </w:rPr>
        <w:t>, že nedodáte omluvenky řádně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rsidR="00D003CD" w:rsidRDefault="00D003CD">
      <w:pPr>
        <w:pStyle w:val="Nadpis1"/>
        <w:pageBreakBefore/>
      </w:pPr>
      <w:bookmarkStart w:id="16" w:name="_XI._1"/>
      <w:bookmarkStart w:id="17" w:name="__RefHeading__1184_984512326"/>
      <w:bookmarkEnd w:id="16"/>
      <w:bookmarkEnd w:id="17"/>
      <w:r>
        <w:lastRenderedPageBreak/>
        <w:t>XII.</w:t>
      </w:r>
    </w:p>
    <w:p w:rsidR="00D003CD" w:rsidRDefault="00D003CD">
      <w:pPr>
        <w:pStyle w:val="hlava"/>
        <w:rPr>
          <w:sz w:val="22"/>
          <w:szCs w:val="22"/>
        </w:rPr>
      </w:pPr>
      <w:r>
        <w:t>VÝCHOVNÁ OPATŘENÍ A HODNOCENÍ CHOVÁNÍ</w:t>
      </w:r>
    </w:p>
    <w:p w:rsidR="00D003CD" w:rsidRDefault="00D003CD">
      <w:pPr>
        <w:jc w:val="both"/>
        <w:rPr>
          <w:rFonts w:ascii="Arial" w:hAnsi="Arial" w:cs="Arial"/>
          <w:b/>
          <w:sz w:val="22"/>
          <w:szCs w:val="22"/>
        </w:rPr>
      </w:pPr>
      <w:r>
        <w:rPr>
          <w:rFonts w:ascii="Arial" w:hAnsi="Arial" w:cs="Arial"/>
          <w:b/>
          <w:sz w:val="22"/>
          <w:szCs w:val="22"/>
        </w:rPr>
        <w:t>Výchovná opatření zahrnují:</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ocenění (vč. pochval), která vám mohou být udělena za dlouhodobě iniciativní přístup k činnostem školy, za pomoc škole nebo druhým, za projevy mimořádné statečnosti a odpovědnosti, nebo za úspěšně provedenou práci,</w:t>
      </w:r>
    </w:p>
    <w:p w:rsidR="00D003CD" w:rsidRDefault="00D003CD">
      <w:pPr>
        <w:jc w:val="both"/>
        <w:rPr>
          <w:rFonts w:ascii="Arial" w:hAnsi="Arial" w:cs="Arial"/>
          <w:sz w:val="22"/>
          <w:szCs w:val="22"/>
        </w:rPr>
      </w:pPr>
      <w:r>
        <w:rPr>
          <w:rFonts w:ascii="Arial" w:hAnsi="Arial" w:cs="Arial"/>
          <w:b/>
          <w:sz w:val="22"/>
          <w:szCs w:val="22"/>
        </w:rPr>
        <w:t>b</w:t>
      </w:r>
      <w:r>
        <w:rPr>
          <w:rFonts w:ascii="Arial" w:hAnsi="Arial" w:cs="Arial"/>
          <w:sz w:val="22"/>
          <w:szCs w:val="22"/>
        </w:rPr>
        <w:tab/>
        <w:t>kázeňská opatření, která vám mohou být udělena v souvislosti s přestupky proti tomuto školnímu řádu.</w:t>
      </w:r>
    </w:p>
    <w:p w:rsidR="00D003CD" w:rsidRDefault="00D003CD">
      <w:pPr>
        <w:jc w:val="both"/>
        <w:rPr>
          <w:rFonts w:ascii="Arial" w:hAnsi="Arial" w:cs="Arial"/>
          <w:sz w:val="22"/>
          <w:szCs w:val="22"/>
        </w:rPr>
      </w:pPr>
    </w:p>
    <w:p w:rsidR="00D003CD" w:rsidRDefault="00D003CD">
      <w:pPr>
        <w:jc w:val="both"/>
        <w:rPr>
          <w:rFonts w:ascii="Arial" w:hAnsi="Arial" w:cs="Arial"/>
          <w:sz w:val="22"/>
          <w:szCs w:val="22"/>
        </w:rPr>
      </w:pPr>
    </w:p>
    <w:p w:rsidR="00D003CD" w:rsidRDefault="00D003CD">
      <w:pPr>
        <w:jc w:val="both"/>
        <w:rPr>
          <w:rFonts w:ascii="Arial" w:hAnsi="Arial" w:cs="Arial"/>
          <w:b/>
          <w:sz w:val="22"/>
          <w:szCs w:val="22"/>
        </w:rPr>
      </w:pPr>
      <w:r>
        <w:rPr>
          <w:rFonts w:ascii="Arial" w:hAnsi="Arial" w:cs="Arial"/>
          <w:b/>
          <w:sz w:val="22"/>
          <w:szCs w:val="22"/>
        </w:rPr>
        <w:t>Ocenění:</w:t>
      </w:r>
    </w:p>
    <w:p w:rsidR="00D003CD" w:rsidRDefault="00D003CD">
      <w:pPr>
        <w:jc w:val="both"/>
        <w:rPr>
          <w:rFonts w:ascii="Arial" w:hAnsi="Arial" w:cs="Arial"/>
          <w:b/>
          <w:sz w:val="22"/>
          <w:szCs w:val="22"/>
        </w:rPr>
      </w:pPr>
      <w:r>
        <w:rPr>
          <w:rFonts w:ascii="Arial" w:hAnsi="Arial" w:cs="Arial"/>
          <w:b/>
          <w:sz w:val="22"/>
          <w:szCs w:val="22"/>
        </w:rPr>
        <w:t>c</w:t>
      </w:r>
      <w:r>
        <w:rPr>
          <w:rFonts w:ascii="Arial" w:hAnsi="Arial" w:cs="Arial"/>
          <w:b/>
          <w:sz w:val="22"/>
          <w:szCs w:val="22"/>
        </w:rPr>
        <w:tab/>
      </w:r>
      <w:r>
        <w:rPr>
          <w:rFonts w:ascii="Arial" w:hAnsi="Arial" w:cs="Arial"/>
          <w:sz w:val="22"/>
          <w:szCs w:val="22"/>
        </w:rPr>
        <w:t>jsou udělována veřejně a mohou mít i formu kreditů, které lze použít při plnění studijních povinností (více ve školním vzdělávacím programu),</w:t>
      </w:r>
    </w:p>
    <w:p w:rsidR="00D003CD" w:rsidRDefault="00D003CD">
      <w:pPr>
        <w:jc w:val="both"/>
        <w:rPr>
          <w:rFonts w:ascii="Arial" w:hAnsi="Arial" w:cs="Arial"/>
          <w:sz w:val="22"/>
          <w:szCs w:val="22"/>
        </w:rPr>
      </w:pPr>
      <w:r>
        <w:rPr>
          <w:rFonts w:ascii="Arial" w:hAnsi="Arial" w:cs="Arial"/>
          <w:b/>
          <w:sz w:val="22"/>
          <w:szCs w:val="22"/>
        </w:rPr>
        <w:t>d</w:t>
      </w:r>
      <w:r>
        <w:rPr>
          <w:rFonts w:ascii="Arial" w:hAnsi="Arial" w:cs="Arial"/>
          <w:sz w:val="22"/>
          <w:szCs w:val="22"/>
        </w:rPr>
        <w:tab/>
        <w:t>udělená jako pochvaly jsou zaznamenávána do školní dokumentace a jejich udělení je sděleno vám i vašim zákonným zástupcům písemně.</w:t>
      </w:r>
    </w:p>
    <w:p w:rsidR="00D003CD" w:rsidRDefault="00D003CD">
      <w:pPr>
        <w:jc w:val="both"/>
        <w:rPr>
          <w:rFonts w:ascii="Arial" w:hAnsi="Arial" w:cs="Arial"/>
          <w:sz w:val="22"/>
          <w:szCs w:val="22"/>
        </w:rPr>
      </w:pPr>
    </w:p>
    <w:p w:rsidR="00D003CD" w:rsidRDefault="00D003CD">
      <w:pPr>
        <w:jc w:val="both"/>
        <w:rPr>
          <w:rFonts w:ascii="Arial" w:hAnsi="Arial" w:cs="Arial"/>
          <w:sz w:val="22"/>
          <w:szCs w:val="22"/>
        </w:rPr>
      </w:pPr>
    </w:p>
    <w:p w:rsidR="00D003CD" w:rsidRDefault="00D003CD">
      <w:pPr>
        <w:jc w:val="both"/>
        <w:rPr>
          <w:rFonts w:ascii="Arial" w:hAnsi="Arial" w:cs="Arial"/>
          <w:b/>
          <w:sz w:val="22"/>
          <w:szCs w:val="22"/>
        </w:rPr>
      </w:pPr>
      <w:r>
        <w:rPr>
          <w:rFonts w:ascii="Arial" w:hAnsi="Arial" w:cs="Arial"/>
          <w:b/>
          <w:sz w:val="22"/>
          <w:szCs w:val="22"/>
        </w:rPr>
        <w:t>Kázeňská opatření:</w:t>
      </w:r>
    </w:p>
    <w:p w:rsidR="00D003CD" w:rsidRDefault="00D003CD">
      <w:pPr>
        <w:jc w:val="both"/>
        <w:rPr>
          <w:rFonts w:ascii="Arial" w:hAnsi="Arial" w:cs="Arial"/>
          <w:b/>
          <w:sz w:val="22"/>
          <w:szCs w:val="22"/>
        </w:rPr>
      </w:pPr>
      <w:r>
        <w:rPr>
          <w:rFonts w:ascii="Arial" w:hAnsi="Arial" w:cs="Arial"/>
          <w:b/>
          <w:sz w:val="22"/>
          <w:szCs w:val="22"/>
        </w:rPr>
        <w:t>e</w:t>
      </w:r>
      <w:r>
        <w:rPr>
          <w:rFonts w:ascii="Arial" w:hAnsi="Arial" w:cs="Arial"/>
          <w:b/>
          <w:sz w:val="22"/>
          <w:szCs w:val="22"/>
        </w:rPr>
        <w:tab/>
      </w:r>
      <w:r>
        <w:rPr>
          <w:rFonts w:ascii="Arial" w:hAnsi="Arial" w:cs="Arial"/>
          <w:sz w:val="22"/>
          <w:szCs w:val="22"/>
        </w:rPr>
        <w:t xml:space="preserve">mohou být udělena bezprostředně poté, co porušíte některá ustanovení tohoto řádu, </w:t>
      </w:r>
    </w:p>
    <w:p w:rsidR="00D003CD" w:rsidRDefault="00D003CD">
      <w:pPr>
        <w:jc w:val="both"/>
        <w:rPr>
          <w:rFonts w:ascii="Arial" w:hAnsi="Arial" w:cs="Arial"/>
          <w:sz w:val="22"/>
          <w:szCs w:val="22"/>
        </w:rPr>
      </w:pPr>
      <w:r>
        <w:rPr>
          <w:rFonts w:ascii="Arial" w:hAnsi="Arial" w:cs="Arial"/>
          <w:b/>
          <w:sz w:val="22"/>
          <w:szCs w:val="22"/>
        </w:rPr>
        <w:t>f</w:t>
      </w:r>
      <w:r>
        <w:rPr>
          <w:rFonts w:ascii="Arial" w:hAnsi="Arial" w:cs="Arial"/>
          <w:sz w:val="22"/>
          <w:szCs w:val="22"/>
        </w:rPr>
        <w:tab/>
        <w:t>jsou dle závažnosti rozdělena následovně:</w:t>
      </w:r>
    </w:p>
    <w:p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t>i) zápis do třídní knihy (dále jen ZTK),</w:t>
      </w:r>
    </w:p>
    <w:p w:rsidR="00D003CD" w:rsidRDefault="00D003CD">
      <w:pPr>
        <w:ind w:left="708" w:firstLine="708"/>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 napomenutí třídního učitele,</w:t>
      </w:r>
    </w:p>
    <w:p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iii</w:t>
      </w:r>
      <w:proofErr w:type="spellEnd"/>
      <w:r>
        <w:rPr>
          <w:rFonts w:ascii="Arial" w:hAnsi="Arial" w:cs="Arial"/>
          <w:sz w:val="22"/>
          <w:szCs w:val="22"/>
        </w:rPr>
        <w:t>) důtka třídního učitele,</w:t>
      </w:r>
    </w:p>
    <w:p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iv</w:t>
      </w:r>
      <w:proofErr w:type="spellEnd"/>
      <w:r>
        <w:rPr>
          <w:rFonts w:ascii="Arial" w:hAnsi="Arial" w:cs="Arial"/>
          <w:sz w:val="22"/>
          <w:szCs w:val="22"/>
        </w:rPr>
        <w:t>) důtka ředitele školy,</w:t>
      </w:r>
    </w:p>
    <w:p w:rsidR="00D003CD" w:rsidRDefault="00D003CD">
      <w:pPr>
        <w:ind w:left="1418"/>
        <w:jc w:val="both"/>
        <w:rPr>
          <w:rFonts w:ascii="Arial" w:hAnsi="Arial" w:cs="Arial"/>
          <w:b/>
          <w:sz w:val="22"/>
          <w:szCs w:val="22"/>
        </w:rPr>
      </w:pPr>
      <w:r>
        <w:rPr>
          <w:rFonts w:ascii="Arial" w:hAnsi="Arial" w:cs="Arial"/>
          <w:sz w:val="22"/>
          <w:szCs w:val="22"/>
        </w:rPr>
        <w:t>v) opatření v souladu s §31 zákona č. 561/2004 Sb. v platném znění – podmínečné vyloučení a vyloučení žáka ze studia</w:t>
      </w:r>
    </w:p>
    <w:p w:rsidR="00D003CD" w:rsidRDefault="00D003CD">
      <w:pPr>
        <w:jc w:val="both"/>
        <w:rPr>
          <w:rFonts w:ascii="Arial" w:hAnsi="Arial" w:cs="Arial"/>
          <w:sz w:val="22"/>
          <w:szCs w:val="22"/>
        </w:rPr>
      </w:pPr>
      <w:r>
        <w:rPr>
          <w:rFonts w:ascii="Arial" w:hAnsi="Arial" w:cs="Arial"/>
          <w:b/>
          <w:sz w:val="22"/>
          <w:szCs w:val="22"/>
        </w:rPr>
        <w:t>g</w:t>
      </w:r>
      <w:r>
        <w:rPr>
          <w:rFonts w:ascii="Arial" w:hAnsi="Arial" w:cs="Arial"/>
          <w:sz w:val="22"/>
          <w:szCs w:val="22"/>
        </w:rPr>
        <w:tab/>
        <w:t>se po individuálním posouzení přestupku udělují podle následujících základních kritérií:</w:t>
      </w:r>
    </w:p>
    <w:p w:rsidR="000E25AC"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t xml:space="preserve">i) </w:t>
      </w:r>
      <w:r>
        <w:rPr>
          <w:rFonts w:ascii="Arial" w:hAnsi="Arial" w:cs="Arial"/>
          <w:b/>
          <w:sz w:val="22"/>
          <w:szCs w:val="22"/>
        </w:rPr>
        <w:t>neomluvené hodiny za pololetí</w:t>
      </w:r>
      <w:r>
        <w:rPr>
          <w:rFonts w:ascii="Arial" w:hAnsi="Arial" w:cs="Arial"/>
          <w:sz w:val="22"/>
          <w:szCs w:val="22"/>
        </w:rPr>
        <w:t>:</w:t>
      </w:r>
      <w:r>
        <w:rPr>
          <w:rFonts w:ascii="Arial" w:hAnsi="Arial" w:cs="Arial"/>
          <w:sz w:val="22"/>
          <w:szCs w:val="22"/>
        </w:rPr>
        <w:tab/>
        <w:t>1-2</w:t>
      </w:r>
      <w:r w:rsidR="000E25AC">
        <w:rPr>
          <w:rFonts w:ascii="Arial" w:hAnsi="Arial" w:cs="Arial"/>
          <w:sz w:val="22"/>
          <w:szCs w:val="22"/>
        </w:rPr>
        <w:tab/>
      </w:r>
      <w:r>
        <w:rPr>
          <w:rFonts w:ascii="Arial" w:hAnsi="Arial" w:cs="Arial"/>
          <w:sz w:val="22"/>
          <w:szCs w:val="22"/>
        </w:rPr>
        <w:t>napomenutí třídního učitele,</w:t>
      </w:r>
    </w:p>
    <w:p w:rsidR="00D003CD" w:rsidRDefault="00D003CD" w:rsidP="000E25AC">
      <w:pPr>
        <w:tabs>
          <w:tab w:val="left" w:pos="1418"/>
          <w:tab w:val="left" w:pos="5103"/>
          <w:tab w:val="left" w:leader="dot" w:pos="6521"/>
        </w:tabs>
        <w:rPr>
          <w:rFonts w:ascii="Arial" w:hAnsi="Arial" w:cs="Arial"/>
          <w:sz w:val="22"/>
          <w:szCs w:val="22"/>
        </w:rPr>
      </w:pPr>
      <w:r>
        <w:rPr>
          <w:rFonts w:ascii="Arial" w:hAnsi="Arial" w:cs="Arial"/>
          <w:sz w:val="22"/>
          <w:szCs w:val="22"/>
        </w:rPr>
        <w:tab/>
      </w:r>
      <w:r>
        <w:rPr>
          <w:rFonts w:ascii="Arial" w:hAnsi="Arial" w:cs="Arial"/>
          <w:sz w:val="22"/>
          <w:szCs w:val="22"/>
        </w:rPr>
        <w:tab/>
        <w:t>3-5</w:t>
      </w:r>
      <w:r w:rsidR="000E25AC">
        <w:rPr>
          <w:rFonts w:ascii="Arial" w:hAnsi="Arial" w:cs="Arial"/>
          <w:sz w:val="22"/>
          <w:szCs w:val="22"/>
        </w:rPr>
        <w:tab/>
      </w:r>
      <w:r>
        <w:rPr>
          <w:rFonts w:ascii="Arial" w:hAnsi="Arial" w:cs="Arial"/>
          <w:sz w:val="22"/>
          <w:szCs w:val="22"/>
        </w:rPr>
        <w:t>důtka třídního učitele,</w:t>
      </w:r>
    </w:p>
    <w:p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6-15</w:t>
      </w:r>
      <w:r w:rsidR="000E25AC">
        <w:rPr>
          <w:rFonts w:ascii="Arial" w:hAnsi="Arial" w:cs="Arial"/>
          <w:sz w:val="22"/>
          <w:szCs w:val="22"/>
        </w:rPr>
        <w:tab/>
      </w:r>
      <w:r>
        <w:rPr>
          <w:rFonts w:ascii="Arial" w:hAnsi="Arial" w:cs="Arial"/>
          <w:sz w:val="22"/>
          <w:szCs w:val="22"/>
        </w:rPr>
        <w:t>důtka ředitele školy,</w:t>
      </w:r>
    </w:p>
    <w:p w:rsidR="00D003CD" w:rsidRDefault="00D003CD" w:rsidP="000E25AC">
      <w:pPr>
        <w:tabs>
          <w:tab w:val="left" w:pos="5103"/>
          <w:tab w:val="left" w:leader="dot" w:pos="6521"/>
        </w:tabs>
        <w:rPr>
          <w:rFonts w:ascii="Arial" w:hAnsi="Arial" w:cs="Arial"/>
          <w:sz w:val="22"/>
          <w:szCs w:val="22"/>
        </w:rPr>
      </w:pPr>
      <w:r>
        <w:rPr>
          <w:rFonts w:ascii="Arial" w:hAnsi="Arial" w:cs="Arial"/>
          <w:sz w:val="22"/>
          <w:szCs w:val="22"/>
        </w:rPr>
        <w:tab/>
        <w:t>16 a více</w:t>
      </w:r>
      <w:r w:rsidR="000E25AC">
        <w:rPr>
          <w:rFonts w:ascii="Arial" w:hAnsi="Arial" w:cs="Arial"/>
          <w:sz w:val="22"/>
          <w:szCs w:val="22"/>
        </w:rPr>
        <w:tab/>
      </w:r>
      <w:r>
        <w:rPr>
          <w:rFonts w:ascii="Arial" w:hAnsi="Arial" w:cs="Arial"/>
          <w:sz w:val="22"/>
          <w:szCs w:val="22"/>
        </w:rPr>
        <w:t>podmínečné vyloučení,</w:t>
      </w:r>
    </w:p>
    <w:p w:rsidR="00D003CD" w:rsidRDefault="00D003CD">
      <w:pPr>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ii</w:t>
      </w:r>
      <w:proofErr w:type="spellEnd"/>
      <w:r>
        <w:rPr>
          <w:rFonts w:ascii="Arial" w:hAnsi="Arial" w:cs="Arial"/>
          <w:sz w:val="22"/>
          <w:szCs w:val="22"/>
        </w:rPr>
        <w:t xml:space="preserve">) </w:t>
      </w:r>
      <w:r>
        <w:rPr>
          <w:rFonts w:ascii="Arial" w:hAnsi="Arial" w:cs="Arial"/>
          <w:b/>
          <w:sz w:val="22"/>
          <w:szCs w:val="22"/>
        </w:rPr>
        <w:t xml:space="preserve">méně závažný přestupek proti školnímu řádu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ZTK a podle počtu pak:</w:t>
      </w:r>
    </w:p>
    <w:p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3-5 ZTK/pololetí</w:t>
      </w:r>
      <w:r w:rsidR="000E25AC">
        <w:rPr>
          <w:rFonts w:ascii="Arial" w:hAnsi="Arial" w:cs="Arial"/>
          <w:sz w:val="22"/>
          <w:szCs w:val="22"/>
        </w:rPr>
        <w:tab/>
      </w:r>
      <w:r>
        <w:rPr>
          <w:rFonts w:ascii="Arial" w:hAnsi="Arial" w:cs="Arial"/>
          <w:sz w:val="22"/>
          <w:szCs w:val="22"/>
        </w:rPr>
        <w:t>napomenutí třídního učitele,</w:t>
      </w:r>
    </w:p>
    <w:p w:rsidR="00D003CD" w:rsidRDefault="00D003CD" w:rsidP="000E25AC">
      <w:pPr>
        <w:tabs>
          <w:tab w:val="left" w:pos="1418"/>
          <w:tab w:val="left" w:leader="dot" w:pos="4536"/>
        </w:tabs>
        <w:rPr>
          <w:rFonts w:ascii="Arial" w:hAnsi="Arial" w:cs="Arial"/>
          <w:sz w:val="22"/>
          <w:szCs w:val="22"/>
        </w:rPr>
      </w:pPr>
      <w:r>
        <w:rPr>
          <w:rFonts w:ascii="Arial" w:hAnsi="Arial" w:cs="Arial"/>
          <w:sz w:val="22"/>
          <w:szCs w:val="22"/>
        </w:rPr>
        <w:tab/>
        <w:t>6-8 ZTK/pololetí</w:t>
      </w:r>
      <w:r w:rsidR="000E25AC">
        <w:rPr>
          <w:rFonts w:ascii="Arial" w:hAnsi="Arial" w:cs="Arial"/>
          <w:sz w:val="22"/>
          <w:szCs w:val="22"/>
        </w:rPr>
        <w:tab/>
      </w:r>
      <w:r>
        <w:rPr>
          <w:rFonts w:ascii="Arial" w:hAnsi="Arial" w:cs="Arial"/>
          <w:sz w:val="22"/>
          <w:szCs w:val="22"/>
        </w:rPr>
        <w:t>důtka třídního učitele,</w:t>
      </w:r>
    </w:p>
    <w:p w:rsidR="00D003CD" w:rsidRDefault="00D003CD" w:rsidP="000E25AC">
      <w:pPr>
        <w:tabs>
          <w:tab w:val="left" w:pos="1418"/>
          <w:tab w:val="left" w:leader="dot" w:pos="4536"/>
        </w:tabs>
        <w:jc w:val="both"/>
        <w:rPr>
          <w:rFonts w:ascii="Arial" w:hAnsi="Arial" w:cs="Arial"/>
          <w:sz w:val="22"/>
          <w:szCs w:val="22"/>
        </w:rPr>
      </w:pPr>
      <w:r>
        <w:rPr>
          <w:rFonts w:ascii="Arial" w:hAnsi="Arial" w:cs="Arial"/>
          <w:sz w:val="22"/>
          <w:szCs w:val="22"/>
        </w:rPr>
        <w:tab/>
        <w:t>9-11 ZTK/pololetí</w:t>
      </w:r>
      <w:r w:rsidR="000E25AC">
        <w:rPr>
          <w:rFonts w:ascii="Arial" w:hAnsi="Arial" w:cs="Arial"/>
          <w:sz w:val="22"/>
          <w:szCs w:val="22"/>
        </w:rPr>
        <w:tab/>
      </w:r>
      <w:r>
        <w:rPr>
          <w:rFonts w:ascii="Arial" w:hAnsi="Arial" w:cs="Arial"/>
          <w:sz w:val="22"/>
          <w:szCs w:val="22"/>
        </w:rPr>
        <w:t>důtka ředitele školy,</w:t>
      </w:r>
    </w:p>
    <w:p w:rsidR="00D003CD" w:rsidRDefault="00D003CD" w:rsidP="000E25AC">
      <w:pPr>
        <w:tabs>
          <w:tab w:val="left" w:leader="dot" w:pos="4536"/>
        </w:tabs>
        <w:ind w:left="1416"/>
        <w:rPr>
          <w:rFonts w:ascii="Arial" w:hAnsi="Arial" w:cs="Arial"/>
          <w:sz w:val="22"/>
          <w:szCs w:val="22"/>
        </w:rPr>
      </w:pPr>
      <w:r>
        <w:rPr>
          <w:rFonts w:ascii="Arial" w:hAnsi="Arial" w:cs="Arial"/>
          <w:sz w:val="22"/>
          <w:szCs w:val="22"/>
        </w:rPr>
        <w:t>12 a více ZTK/pololetí</w:t>
      </w:r>
      <w:r w:rsidR="000E25AC">
        <w:rPr>
          <w:rFonts w:ascii="Arial" w:hAnsi="Arial" w:cs="Arial"/>
          <w:sz w:val="22"/>
          <w:szCs w:val="22"/>
        </w:rPr>
        <w:tab/>
      </w:r>
      <w:r>
        <w:rPr>
          <w:rFonts w:ascii="Arial" w:hAnsi="Arial" w:cs="Arial"/>
          <w:sz w:val="22"/>
          <w:szCs w:val="22"/>
        </w:rPr>
        <w:t>projednání v pedagogické radě školy a udělení opatření v souladu s §31 zákona č. 561/2004 Sb. v platném znění,</w:t>
      </w:r>
    </w:p>
    <w:p w:rsidR="00D003CD" w:rsidRDefault="00D003CD">
      <w:pPr>
        <w:ind w:left="1416"/>
        <w:jc w:val="both"/>
        <w:rPr>
          <w:rFonts w:ascii="Arial" w:hAnsi="Arial" w:cs="Arial"/>
          <w:b/>
          <w:sz w:val="22"/>
          <w:szCs w:val="22"/>
        </w:rPr>
      </w:pPr>
      <w:proofErr w:type="spellStart"/>
      <w:r>
        <w:rPr>
          <w:rFonts w:ascii="Arial" w:hAnsi="Arial" w:cs="Arial"/>
          <w:sz w:val="22"/>
          <w:szCs w:val="22"/>
        </w:rPr>
        <w:t>iii</w:t>
      </w:r>
      <w:proofErr w:type="spellEnd"/>
      <w:r>
        <w:rPr>
          <w:rFonts w:ascii="Arial" w:hAnsi="Arial" w:cs="Arial"/>
          <w:sz w:val="22"/>
          <w:szCs w:val="22"/>
        </w:rPr>
        <w:t xml:space="preserve">) </w:t>
      </w:r>
      <w:r>
        <w:rPr>
          <w:rFonts w:ascii="Arial" w:hAnsi="Arial" w:cs="Arial"/>
          <w:b/>
          <w:sz w:val="22"/>
          <w:szCs w:val="22"/>
        </w:rPr>
        <w:t xml:space="preserve">závažnější a velmi závažné přestupky proti školnímu řádu </w:t>
      </w:r>
      <w:r>
        <w:rPr>
          <w:rFonts w:ascii="Arial" w:hAnsi="Arial" w:cs="Arial"/>
          <w:sz w:val="22"/>
          <w:szCs w:val="22"/>
        </w:rPr>
        <w:t>se projednávají individuálně v pedagogické radě a ředitel školy na základě tohoto projednání uděluje opatření podle §31 zákona č. 561/2004 Sb. v platném znění, která vám budou udělena,</w:t>
      </w:r>
    </w:p>
    <w:p w:rsidR="00D003CD" w:rsidRDefault="00D003CD">
      <w:pPr>
        <w:jc w:val="both"/>
        <w:rPr>
          <w:rFonts w:ascii="Arial" w:hAnsi="Arial" w:cs="Arial"/>
          <w:b/>
          <w:sz w:val="22"/>
          <w:szCs w:val="22"/>
        </w:rPr>
      </w:pPr>
      <w:r>
        <w:rPr>
          <w:rFonts w:ascii="Arial" w:hAnsi="Arial" w:cs="Arial"/>
          <w:b/>
          <w:sz w:val="22"/>
          <w:szCs w:val="22"/>
        </w:rPr>
        <w:t>h</w:t>
      </w:r>
      <w:r>
        <w:rPr>
          <w:rFonts w:ascii="Arial" w:hAnsi="Arial" w:cs="Arial"/>
          <w:b/>
          <w:sz w:val="22"/>
          <w:szCs w:val="22"/>
        </w:rPr>
        <w:tab/>
      </w:r>
      <w:r>
        <w:rPr>
          <w:rFonts w:ascii="Arial" w:hAnsi="Arial" w:cs="Arial"/>
          <w:sz w:val="22"/>
          <w:szCs w:val="22"/>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rsidR="00D003CD" w:rsidRDefault="00D003CD">
      <w:pPr>
        <w:jc w:val="both"/>
        <w:rPr>
          <w:rFonts w:ascii="Arial" w:hAnsi="Arial" w:cs="Arial"/>
          <w:sz w:val="22"/>
          <w:szCs w:val="22"/>
        </w:rPr>
      </w:pPr>
      <w:r>
        <w:rPr>
          <w:rFonts w:ascii="Arial" w:hAnsi="Arial" w:cs="Arial"/>
          <w:b/>
          <w:sz w:val="22"/>
          <w:szCs w:val="22"/>
        </w:rPr>
        <w:t>i</w:t>
      </w:r>
      <w:r>
        <w:rPr>
          <w:rFonts w:ascii="Arial" w:hAnsi="Arial" w:cs="Arial"/>
          <w:sz w:val="22"/>
          <w:szCs w:val="22"/>
        </w:rPr>
        <w:tab/>
        <w:t>udělená kázeňská opatření mají vliv na hodnocení chování.</w:t>
      </w:r>
    </w:p>
    <w:p w:rsidR="00D003CD" w:rsidRDefault="00D003CD">
      <w:pPr>
        <w:jc w:val="both"/>
        <w:rPr>
          <w:rFonts w:ascii="Arial" w:hAnsi="Arial" w:cs="Arial"/>
          <w:sz w:val="22"/>
          <w:szCs w:val="22"/>
        </w:rPr>
      </w:pPr>
    </w:p>
    <w:p w:rsidR="00D003CD" w:rsidRDefault="00D003CD">
      <w:pPr>
        <w:jc w:val="both"/>
        <w:rPr>
          <w:rFonts w:ascii="Arial" w:hAnsi="Arial" w:cs="Arial"/>
          <w:sz w:val="22"/>
          <w:szCs w:val="22"/>
        </w:rPr>
      </w:pPr>
    </w:p>
    <w:p w:rsidR="00D003CD" w:rsidRDefault="00D003CD">
      <w:pPr>
        <w:pStyle w:val="Nadpis1"/>
        <w:pageBreakBefore/>
      </w:pPr>
      <w:bookmarkStart w:id="18" w:name="_XI."/>
      <w:bookmarkStart w:id="19" w:name="__RefHeading__1186_984512326"/>
      <w:bookmarkEnd w:id="18"/>
      <w:bookmarkEnd w:id="19"/>
      <w:r>
        <w:lastRenderedPageBreak/>
        <w:t>XIII.</w:t>
      </w:r>
    </w:p>
    <w:p w:rsidR="00D003CD" w:rsidRDefault="00D003CD">
      <w:pPr>
        <w:pStyle w:val="hlava"/>
        <w:rPr>
          <w:sz w:val="22"/>
          <w:szCs w:val="22"/>
        </w:rPr>
      </w:pPr>
      <w:r>
        <w:t>ŠKOLNÍ INFORMAČNÍ SYSTÉM</w:t>
      </w:r>
    </w:p>
    <w:p w:rsidR="00D003CD" w:rsidRDefault="00D003CD">
      <w:pPr>
        <w:jc w:val="both"/>
        <w:rPr>
          <w:rFonts w:ascii="Arial" w:hAnsi="Arial" w:cs="Arial"/>
          <w:b/>
          <w:sz w:val="22"/>
          <w:szCs w:val="22"/>
        </w:rPr>
      </w:pPr>
      <w:r>
        <w:rPr>
          <w:rFonts w:ascii="Arial" w:hAnsi="Arial" w:cs="Arial"/>
          <w:b/>
          <w:sz w:val="22"/>
          <w:szCs w:val="22"/>
        </w:rPr>
        <w:t xml:space="preserve">Informace o a časech, místu konání a o průběhu </w:t>
      </w:r>
      <w:r w:rsidR="008727FA">
        <w:rPr>
          <w:rFonts w:ascii="Arial" w:hAnsi="Arial" w:cs="Arial"/>
          <w:b/>
          <w:sz w:val="22"/>
          <w:szCs w:val="22"/>
        </w:rPr>
        <w:t xml:space="preserve">pátečního </w:t>
      </w:r>
      <w:r>
        <w:rPr>
          <w:rFonts w:ascii="Arial" w:hAnsi="Arial" w:cs="Arial"/>
          <w:b/>
          <w:sz w:val="22"/>
          <w:szCs w:val="22"/>
        </w:rPr>
        <w:t xml:space="preserve">programu, výjezdů a dalších akcí školy jsou upřesňovány v dostatečném předstihu několika způsoby: </w:t>
      </w:r>
    </w:p>
    <w:p w:rsidR="00D003CD" w:rsidRDefault="00D003CD">
      <w:pPr>
        <w:jc w:val="both"/>
        <w:rPr>
          <w:rFonts w:ascii="Arial" w:hAnsi="Arial" w:cs="Arial"/>
          <w:b/>
          <w:sz w:val="22"/>
          <w:szCs w:val="22"/>
        </w:rPr>
      </w:pPr>
      <w:r>
        <w:rPr>
          <w:rFonts w:ascii="Arial" w:hAnsi="Arial" w:cs="Arial"/>
          <w:b/>
          <w:sz w:val="22"/>
          <w:szCs w:val="22"/>
        </w:rPr>
        <w:t>a</w:t>
      </w:r>
      <w:r>
        <w:rPr>
          <w:rFonts w:ascii="Arial" w:hAnsi="Arial" w:cs="Arial"/>
          <w:sz w:val="22"/>
          <w:szCs w:val="22"/>
        </w:rPr>
        <w:tab/>
        <w:t>v měsíčních plánech, které jsou pravidelně aktualizovány a vyvěšeny na nástěnce ve škole,</w:t>
      </w:r>
    </w:p>
    <w:p w:rsidR="00D003CD" w:rsidRDefault="00D003CD">
      <w:pPr>
        <w:jc w:val="both"/>
        <w:rPr>
          <w:rFonts w:ascii="Arial" w:hAnsi="Arial" w:cs="Arial"/>
          <w:b/>
          <w:sz w:val="22"/>
          <w:szCs w:val="22"/>
        </w:rPr>
      </w:pPr>
      <w:r>
        <w:rPr>
          <w:rFonts w:ascii="Arial" w:hAnsi="Arial" w:cs="Arial"/>
          <w:b/>
          <w:sz w:val="22"/>
          <w:szCs w:val="22"/>
        </w:rPr>
        <w:t>b</w:t>
      </w:r>
      <w:r>
        <w:rPr>
          <w:rFonts w:ascii="Arial" w:hAnsi="Arial" w:cs="Arial"/>
          <w:sz w:val="22"/>
          <w:szCs w:val="22"/>
        </w:rPr>
        <w:tab/>
        <w:t>ústně během společného setkání,</w:t>
      </w:r>
    </w:p>
    <w:p w:rsidR="00D003CD" w:rsidRDefault="00D003CD">
      <w:pPr>
        <w:jc w:val="both"/>
        <w:rPr>
          <w:rFonts w:ascii="Arial" w:hAnsi="Arial" w:cs="Arial"/>
          <w:sz w:val="22"/>
          <w:szCs w:val="22"/>
        </w:rPr>
      </w:pPr>
      <w:r>
        <w:rPr>
          <w:rFonts w:ascii="Arial" w:hAnsi="Arial" w:cs="Arial"/>
          <w:b/>
          <w:sz w:val="22"/>
          <w:szCs w:val="22"/>
        </w:rPr>
        <w:t>c</w:t>
      </w:r>
      <w:r>
        <w:rPr>
          <w:rFonts w:ascii="Arial" w:hAnsi="Arial" w:cs="Arial"/>
          <w:sz w:val="22"/>
          <w:szCs w:val="22"/>
        </w:rPr>
        <w:tab/>
        <w:t xml:space="preserve">na webových stránkách školy. </w:t>
      </w:r>
    </w:p>
    <w:p w:rsidR="00D003CD" w:rsidRDefault="00D003CD">
      <w:pPr>
        <w:jc w:val="both"/>
        <w:rPr>
          <w:rFonts w:ascii="Arial" w:hAnsi="Arial" w:cs="Arial"/>
          <w:sz w:val="22"/>
          <w:szCs w:val="22"/>
        </w:rPr>
      </w:pPr>
    </w:p>
    <w:p w:rsidR="00D003CD" w:rsidRDefault="00D003CD">
      <w:pPr>
        <w:jc w:val="both"/>
        <w:rPr>
          <w:rFonts w:ascii="Arial" w:hAnsi="Arial" w:cs="Arial"/>
          <w:b/>
          <w:sz w:val="22"/>
          <w:szCs w:val="22"/>
        </w:rPr>
      </w:pPr>
      <w:r>
        <w:rPr>
          <w:rFonts w:ascii="Arial" w:hAnsi="Arial" w:cs="Arial"/>
          <w:b/>
          <w:sz w:val="22"/>
          <w:szCs w:val="22"/>
        </w:rPr>
        <w:t>Informace o průběhu vašeho studia jsou v souladu se zákonem a školním řádem sdělovány pouze vám a vašim zákonným zástupcům následujícími způsoby:</w:t>
      </w:r>
    </w:p>
    <w:p w:rsidR="00D003CD" w:rsidRDefault="00D003CD">
      <w:pPr>
        <w:jc w:val="both"/>
        <w:rPr>
          <w:rFonts w:ascii="Arial" w:hAnsi="Arial" w:cs="Arial"/>
          <w:b/>
          <w:sz w:val="22"/>
          <w:szCs w:val="22"/>
        </w:rPr>
      </w:pPr>
      <w:r>
        <w:rPr>
          <w:rFonts w:ascii="Arial" w:hAnsi="Arial" w:cs="Arial"/>
          <w:b/>
          <w:sz w:val="22"/>
          <w:szCs w:val="22"/>
        </w:rPr>
        <w:t>f</w:t>
      </w:r>
      <w:r>
        <w:rPr>
          <w:rFonts w:ascii="Arial" w:hAnsi="Arial" w:cs="Arial"/>
          <w:sz w:val="22"/>
          <w:szCs w:val="22"/>
        </w:rPr>
        <w:tab/>
        <w:t>průběžně individuálně na stránkách školy v programu Bakaláři,</w:t>
      </w:r>
    </w:p>
    <w:p w:rsidR="00D003CD" w:rsidRDefault="00D003CD">
      <w:pPr>
        <w:jc w:val="both"/>
        <w:rPr>
          <w:rFonts w:ascii="Arial" w:hAnsi="Arial" w:cs="Arial"/>
          <w:b/>
          <w:sz w:val="22"/>
          <w:szCs w:val="22"/>
        </w:rPr>
      </w:pPr>
      <w:r>
        <w:rPr>
          <w:rFonts w:ascii="Arial" w:hAnsi="Arial" w:cs="Arial"/>
          <w:b/>
          <w:sz w:val="22"/>
          <w:szCs w:val="22"/>
        </w:rPr>
        <w:t>g</w:t>
      </w:r>
      <w:r>
        <w:rPr>
          <w:rFonts w:ascii="Arial" w:hAnsi="Arial" w:cs="Arial"/>
          <w:sz w:val="22"/>
          <w:szCs w:val="22"/>
        </w:rPr>
        <w:tab/>
        <w:t xml:space="preserve">na konci prvního pololetí výpisem z vysvědčení a vysvědčením Hořického gymnázia, na konci druhého pololetí vysvědčením Hořického gymnázia, </w:t>
      </w:r>
    </w:p>
    <w:p w:rsidR="00D003CD" w:rsidRDefault="00D003CD">
      <w:pPr>
        <w:jc w:val="both"/>
        <w:rPr>
          <w:rFonts w:ascii="Arial" w:hAnsi="Arial" w:cs="Arial"/>
          <w:b/>
          <w:sz w:val="22"/>
          <w:szCs w:val="22"/>
        </w:rPr>
      </w:pPr>
      <w:r>
        <w:rPr>
          <w:rFonts w:ascii="Arial" w:hAnsi="Arial" w:cs="Arial"/>
          <w:b/>
          <w:sz w:val="22"/>
          <w:szCs w:val="22"/>
        </w:rPr>
        <w:t>h</w:t>
      </w:r>
      <w:r>
        <w:rPr>
          <w:rFonts w:ascii="Arial" w:hAnsi="Arial" w:cs="Arial"/>
          <w:sz w:val="22"/>
          <w:szCs w:val="22"/>
        </w:rPr>
        <w:tab/>
        <w:t>v případě potřeby e-mailem, dopisem nebo osobně,</w:t>
      </w:r>
    </w:p>
    <w:p w:rsidR="00D003CD" w:rsidRDefault="00D003CD">
      <w:pPr>
        <w:jc w:val="both"/>
      </w:pPr>
      <w:r>
        <w:rPr>
          <w:rFonts w:ascii="Arial" w:hAnsi="Arial" w:cs="Arial"/>
          <w:b/>
          <w:sz w:val="22"/>
          <w:szCs w:val="22"/>
        </w:rPr>
        <w:t>i</w:t>
      </w:r>
      <w:r>
        <w:rPr>
          <w:rFonts w:ascii="Arial" w:hAnsi="Arial" w:cs="Arial"/>
          <w:sz w:val="22"/>
          <w:szCs w:val="22"/>
        </w:rPr>
        <w:tab/>
        <w:t>v případě důležitých rozhodnutí a v případě některých kázeňských opatření doporučeným dopisem zákonným zástupcům.</w:t>
      </w:r>
    </w:p>
    <w:p w:rsidR="00D003CD" w:rsidRDefault="00D003CD">
      <w:pPr>
        <w:pStyle w:val="Nadpis1"/>
      </w:pPr>
      <w:bookmarkStart w:id="20" w:name="__RefHeading__1188_984512326"/>
      <w:bookmarkEnd w:id="20"/>
      <w:r>
        <w:t>XIV.</w:t>
      </w:r>
    </w:p>
    <w:p w:rsidR="00D003CD" w:rsidRDefault="00D003CD">
      <w:pPr>
        <w:pStyle w:val="hlava"/>
        <w:rPr>
          <w:sz w:val="22"/>
          <w:szCs w:val="22"/>
        </w:rPr>
      </w:pPr>
      <w:r>
        <w:t xml:space="preserve">KLASIFIKAČNÍ ŘÁD HOŘICKĚHO GYMNÁZIA </w:t>
      </w:r>
    </w:p>
    <w:p w:rsidR="00D003CD" w:rsidRDefault="00D003CD">
      <w:pPr>
        <w:jc w:val="both"/>
        <w:rPr>
          <w:color w:val="00000A"/>
          <w:szCs w:val="22"/>
        </w:rPr>
      </w:pPr>
      <w:r>
        <w:rPr>
          <w:rFonts w:ascii="Arial" w:hAnsi="Arial" w:cs="Arial"/>
          <w:b/>
          <w:sz w:val="22"/>
          <w:szCs w:val="22"/>
        </w:rPr>
        <w:t>a</w:t>
      </w:r>
      <w:r>
        <w:rPr>
          <w:rFonts w:ascii="Arial" w:hAnsi="Arial" w:cs="Arial"/>
          <w:b/>
          <w:sz w:val="22"/>
          <w:szCs w:val="22"/>
        </w:rPr>
        <w:tab/>
        <w:t>úvodní ustanovení</w:t>
      </w:r>
    </w:p>
    <w:p w:rsidR="00D003CD" w:rsidRDefault="00D003CD">
      <w:pPr>
        <w:pStyle w:val="Normln1"/>
        <w:widowControl w:val="0"/>
        <w:contextualSpacing/>
        <w:jc w:val="both"/>
        <w:rPr>
          <w:color w:val="00000A"/>
          <w:szCs w:val="22"/>
        </w:rPr>
      </w:pPr>
      <w:r>
        <w:rPr>
          <w:color w:val="00000A"/>
          <w:szCs w:val="22"/>
        </w:rPr>
        <w:t>1</w:t>
      </w:r>
      <w:r>
        <w:rPr>
          <w:color w:val="00000A"/>
          <w:sz w:val="18"/>
        </w:rPr>
        <w:tab/>
      </w:r>
      <w:r>
        <w:rPr>
          <w:color w:val="00000A"/>
          <w:szCs w:val="22"/>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rsidR="00D003CD" w:rsidRDefault="00D003CD">
      <w:pPr>
        <w:pStyle w:val="Normln1"/>
        <w:widowControl w:val="0"/>
        <w:contextualSpacing/>
        <w:jc w:val="both"/>
        <w:rPr>
          <w:b/>
          <w:szCs w:val="22"/>
        </w:rPr>
      </w:pPr>
      <w:r>
        <w:rPr>
          <w:color w:val="00000A"/>
          <w:szCs w:val="22"/>
        </w:rPr>
        <w:t>2</w:t>
      </w:r>
      <w:r>
        <w:rPr>
          <w:color w:val="00000A"/>
          <w:szCs w:val="22"/>
        </w:rPr>
        <w:tab/>
        <w:t>Tento klasifikační řád je nedílnou součástí školního řádu a je platný a závazný pro všechny účastníky výchovně vzdělávacího procesu.</w:t>
      </w:r>
    </w:p>
    <w:p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1" w:name="h.9kg5gx4jwk8e"/>
      <w:bookmarkEnd w:id="21"/>
      <w:r>
        <w:rPr>
          <w:rFonts w:ascii="Arial" w:hAnsi="Arial" w:cs="Arial"/>
          <w:b/>
          <w:sz w:val="22"/>
          <w:szCs w:val="22"/>
        </w:rPr>
        <w:t>b</w:t>
      </w:r>
      <w:r>
        <w:rPr>
          <w:rFonts w:ascii="Arial" w:hAnsi="Arial" w:cs="Arial"/>
          <w:b/>
          <w:sz w:val="22"/>
          <w:szCs w:val="22"/>
        </w:rPr>
        <w:tab/>
        <w:t>pojetí a předmět hodnocení a klasifikace</w:t>
      </w:r>
    </w:p>
    <w:p w:rsidR="00D003CD" w:rsidRDefault="00D003CD">
      <w:pPr>
        <w:pStyle w:val="Normln1"/>
        <w:widowControl w:val="0"/>
        <w:contextualSpacing/>
        <w:jc w:val="both"/>
        <w:rPr>
          <w:color w:val="00000A"/>
          <w:szCs w:val="22"/>
        </w:rPr>
      </w:pPr>
      <w:r>
        <w:rPr>
          <w:color w:val="00000A"/>
          <w:szCs w:val="22"/>
        </w:rPr>
        <w:t>1</w:t>
      </w:r>
      <w:r>
        <w:rPr>
          <w:color w:val="00000A"/>
          <w:szCs w:val="22"/>
        </w:rPr>
        <w:tab/>
        <w:t>Vaše hodnocení (hodnocení žáků) je součástí výchovně vzdělávacího procesu.</w:t>
      </w:r>
    </w:p>
    <w:p w:rsidR="00D003CD" w:rsidRDefault="00D003CD">
      <w:pPr>
        <w:pStyle w:val="Normln1"/>
        <w:widowControl w:val="0"/>
        <w:contextualSpacing/>
        <w:jc w:val="both"/>
        <w:rPr>
          <w:color w:val="00000A"/>
          <w:szCs w:val="22"/>
        </w:rPr>
      </w:pPr>
      <w:r>
        <w:rPr>
          <w:color w:val="00000A"/>
          <w:szCs w:val="22"/>
        </w:rPr>
        <w:t>2</w:t>
      </w:r>
      <w:r>
        <w:rPr>
          <w:color w:val="00000A"/>
          <w:szCs w:val="22"/>
        </w:rPr>
        <w:tab/>
        <w:t>Hodnocení postihuje průběh a výsledky vašeho vzdělávání, mělo by být jednoznačné, srozumitelné, srovnatelné s předem stanovenými kritérii, věcné a všestranné.</w:t>
      </w:r>
    </w:p>
    <w:p w:rsidR="00D003CD" w:rsidRDefault="00D003CD">
      <w:pPr>
        <w:pStyle w:val="Normln1"/>
        <w:widowControl w:val="0"/>
        <w:contextualSpacing/>
        <w:jc w:val="both"/>
        <w:rPr>
          <w:color w:val="00000A"/>
          <w:szCs w:val="22"/>
        </w:rPr>
      </w:pPr>
      <w:r>
        <w:rPr>
          <w:color w:val="00000A"/>
          <w:szCs w:val="22"/>
        </w:rPr>
        <w:t>3</w:t>
      </w:r>
      <w:r>
        <w:rPr>
          <w:color w:val="00000A"/>
          <w:szCs w:val="22"/>
        </w:rPr>
        <w:tab/>
        <w:t>Hodnocení vychází z posouzení míry, do jaké jste dosáhli očekávaných výstupů, je pedagogicky zdůvodněné, odborně správné a doložitelné.</w:t>
      </w:r>
    </w:p>
    <w:p w:rsidR="00D003CD" w:rsidRDefault="00D003CD">
      <w:pPr>
        <w:pStyle w:val="Normln1"/>
        <w:widowControl w:val="0"/>
        <w:contextualSpacing/>
        <w:jc w:val="both"/>
        <w:rPr>
          <w:color w:val="00000A"/>
          <w:szCs w:val="22"/>
        </w:rPr>
      </w:pPr>
      <w:r>
        <w:rPr>
          <w:color w:val="00000A"/>
          <w:szCs w:val="22"/>
        </w:rPr>
        <w:t>4</w:t>
      </w:r>
      <w:r>
        <w:rPr>
          <w:color w:val="00000A"/>
          <w:szCs w:val="22"/>
        </w:rPr>
        <w:tab/>
        <w:t>Klasifikace je jen jednou z forem hodnocení, její výsledky se vyjadřují stanovenou stupnicí. Při tom se uplatňuje klasifikace průběžná a souhrnná. Klasifikace v žádném případě není cílem výchovně vzdělávacího procesu.</w:t>
      </w:r>
    </w:p>
    <w:p w:rsidR="00D003CD" w:rsidRDefault="00D003CD">
      <w:pPr>
        <w:pStyle w:val="Normln1"/>
        <w:widowControl w:val="0"/>
        <w:contextualSpacing/>
        <w:jc w:val="both"/>
        <w:rPr>
          <w:color w:val="00000A"/>
          <w:szCs w:val="22"/>
        </w:rPr>
      </w:pPr>
      <w:r>
        <w:rPr>
          <w:color w:val="00000A"/>
          <w:szCs w:val="22"/>
        </w:rPr>
        <w:t>5</w:t>
      </w:r>
      <w:r>
        <w:rPr>
          <w:color w:val="00000A"/>
          <w:szCs w:val="22"/>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rsidR="00D003CD" w:rsidRDefault="00D003CD">
      <w:pPr>
        <w:pStyle w:val="Normln1"/>
        <w:widowControl w:val="0"/>
        <w:contextualSpacing/>
        <w:jc w:val="both"/>
        <w:rPr>
          <w:color w:val="00000A"/>
          <w:szCs w:val="22"/>
        </w:rPr>
      </w:pPr>
      <w:r>
        <w:rPr>
          <w:color w:val="00000A"/>
          <w:szCs w:val="22"/>
        </w:rPr>
        <w:t>6</w:t>
      </w:r>
      <w:r>
        <w:rPr>
          <w:color w:val="00000A"/>
          <w:szCs w:val="22"/>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rsidR="00D003CD" w:rsidRDefault="00D003CD">
      <w:pPr>
        <w:pStyle w:val="Normln1"/>
        <w:widowControl w:val="0"/>
        <w:contextualSpacing/>
        <w:jc w:val="both"/>
        <w:rPr>
          <w:color w:val="00000A"/>
          <w:szCs w:val="22"/>
        </w:rPr>
      </w:pPr>
      <w:r>
        <w:rPr>
          <w:color w:val="00000A"/>
          <w:szCs w:val="22"/>
        </w:rPr>
        <w:t>7</w:t>
      </w:r>
      <w:r>
        <w:rPr>
          <w:color w:val="00000A"/>
          <w:szCs w:val="22"/>
        </w:rPr>
        <w:tab/>
        <w:t xml:space="preserve">Vaše chování sice neovlivňuje klasifikaci výsledků ve vyučovacích předmětech, je ale </w:t>
      </w:r>
      <w:r>
        <w:rPr>
          <w:color w:val="00000A"/>
          <w:szCs w:val="22"/>
        </w:rPr>
        <w:lastRenderedPageBreak/>
        <w:t xml:space="preserve">předmětem zvláštního hodnocení (viz </w:t>
      </w:r>
      <w:hyperlink w:anchor="_XI._1" w:history="1">
        <w:r>
          <w:rPr>
            <w:rStyle w:val="Hypertextovodkaz"/>
            <w:color w:val="00000A"/>
            <w:szCs w:val="22"/>
          </w:rPr>
          <w:t>hlava XI</w:t>
        </w:r>
      </w:hyperlink>
      <w:r>
        <w:t>I</w:t>
      </w:r>
      <w:r>
        <w:rPr>
          <w:color w:val="00000A"/>
          <w:szCs w:val="22"/>
        </w:rPr>
        <w:t xml:space="preserve"> tohoto školního řádu).</w:t>
      </w:r>
    </w:p>
    <w:p w:rsidR="00D003CD" w:rsidRDefault="00D003CD">
      <w:pPr>
        <w:pStyle w:val="Normln1"/>
        <w:widowControl w:val="0"/>
        <w:contextualSpacing/>
        <w:jc w:val="both"/>
        <w:rPr>
          <w:b/>
          <w:szCs w:val="22"/>
        </w:rPr>
      </w:pPr>
      <w:r>
        <w:rPr>
          <w:color w:val="00000A"/>
          <w:szCs w:val="22"/>
        </w:rPr>
        <w:t>8</w:t>
      </w:r>
      <w:r>
        <w:rPr>
          <w:color w:val="00000A"/>
          <w:szCs w:val="22"/>
        </w:rPr>
        <w:tab/>
        <w:t>V obou pololetích daného školního roku jsou hodnoceny vaše mimořádné výsledky dosažené v některém vyučovacím předmětu a v některých</w:t>
      </w:r>
      <w:r>
        <w:rPr>
          <w:color w:val="00000A"/>
          <w:sz w:val="18"/>
        </w:rPr>
        <w:t xml:space="preserve"> </w:t>
      </w:r>
      <w:bookmarkStart w:id="22" w:name="h.5vw6u5jvaod9"/>
      <w:bookmarkEnd w:id="22"/>
      <w:r>
        <w:rPr>
          <w:color w:val="00000A"/>
          <w:szCs w:val="22"/>
        </w:rPr>
        <w:t>druzích činnosti (přírodovědných, technických, uměleckých, sportovních aj.) a navrhují se za ně pochvaly.</w:t>
      </w:r>
    </w:p>
    <w:p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r>
        <w:rPr>
          <w:rFonts w:ascii="Arial" w:hAnsi="Arial" w:cs="Arial"/>
          <w:b/>
          <w:sz w:val="22"/>
          <w:szCs w:val="22"/>
        </w:rPr>
        <w:t>c</w:t>
      </w:r>
      <w:r>
        <w:rPr>
          <w:rFonts w:ascii="Arial" w:hAnsi="Arial" w:cs="Arial"/>
          <w:b/>
          <w:sz w:val="22"/>
          <w:szCs w:val="22"/>
        </w:rPr>
        <w:tab/>
        <w:t>zásady klasifikace</w:t>
      </w:r>
    </w:p>
    <w:p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Základem klasifikace je tzv. kladná klasifikace, tj. hodnotí se to, čeho jste již jako žák dosáhl.</w:t>
      </w:r>
    </w:p>
    <w:p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Při průběžné i souhrnné klasifikaci vůči vám uplatňuje pedagogický pracovník (dále jen učitel) přiměřenou náročnost a pedagogický takt.</w:t>
      </w:r>
    </w:p>
    <w:p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popřípadě vašemu zákonnému zástupci klasifikaci řádně zdůvodní.</w:t>
      </w:r>
    </w:p>
    <w:p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Máte právo se vhodným způsobem ke klasifikaci vyjádřit.</w:t>
      </w:r>
    </w:p>
    <w:p w:rsidR="00D003CD" w:rsidRDefault="00D003CD">
      <w:pPr>
        <w:pStyle w:val="Normln1"/>
        <w:widowControl w:val="0"/>
        <w:numPr>
          <w:ilvl w:val="0"/>
          <w:numId w:val="19"/>
        </w:numPr>
        <w:tabs>
          <w:tab w:val="left" w:pos="675"/>
        </w:tabs>
        <w:ind w:left="340" w:firstLine="0"/>
        <w:contextualSpacing/>
        <w:jc w:val="both"/>
        <w:rPr>
          <w:color w:val="00000A"/>
          <w:szCs w:val="22"/>
        </w:rPr>
      </w:pPr>
      <w:r>
        <w:rPr>
          <w:color w:val="00000A"/>
          <w:szCs w:val="22"/>
        </w:rPr>
        <w:t>Učitel vám umožní v odůvodněných případech opravu nepříznivé průběžné klasifikace.</w:t>
      </w:r>
    </w:p>
    <w:p w:rsidR="00D003CD" w:rsidRDefault="00D003CD">
      <w:pPr>
        <w:pStyle w:val="Normln1"/>
        <w:widowControl w:val="0"/>
        <w:numPr>
          <w:ilvl w:val="0"/>
          <w:numId w:val="19"/>
        </w:numPr>
        <w:tabs>
          <w:tab w:val="left" w:pos="675"/>
        </w:tabs>
        <w:ind w:left="340" w:firstLine="0"/>
        <w:contextualSpacing/>
        <w:jc w:val="both"/>
        <w:rPr>
          <w:b/>
          <w:szCs w:val="22"/>
        </w:rPr>
      </w:pPr>
      <w:r>
        <w:rPr>
          <w:color w:val="00000A"/>
          <w:szCs w:val="22"/>
        </w:rPr>
        <w:t>Kritéria pro jednotlivé klasifikační stupně jsou formulována v </w:t>
      </w:r>
      <w:r>
        <w:rPr>
          <w:b/>
          <w:color w:val="00000A"/>
          <w:szCs w:val="22"/>
        </w:rPr>
        <w:t>odstavci e</w:t>
      </w:r>
      <w:r>
        <w:rPr>
          <w:b/>
          <w:i/>
          <w:color w:val="00000A"/>
          <w:szCs w:val="22"/>
        </w:rPr>
        <w:t xml:space="preserve"> </w:t>
      </w:r>
      <w:r>
        <w:rPr>
          <w:b/>
          <w:color w:val="00000A"/>
          <w:szCs w:val="22"/>
        </w:rPr>
        <w:t>hlavy XIV</w:t>
      </w:r>
      <w:r>
        <w:rPr>
          <w:color w:val="00000A"/>
          <w:szCs w:val="22"/>
        </w:rPr>
        <w:t>. Učitel však nepřeceňuje žádné z uvedených kritérií, posuzuje vaše výkony komplexně, v souladu se specifickými nároky předmětu.</w:t>
      </w:r>
    </w:p>
    <w:p w:rsidR="00D003CD" w:rsidRDefault="00D003CD">
      <w:pPr>
        <w:tabs>
          <w:tab w:val="left" w:pos="708"/>
          <w:tab w:val="left" w:pos="1416"/>
          <w:tab w:val="left" w:pos="2124"/>
          <w:tab w:val="left" w:pos="2832"/>
          <w:tab w:val="left" w:pos="3540"/>
          <w:tab w:val="left" w:pos="4248"/>
          <w:tab w:val="left" w:pos="4956"/>
          <w:tab w:val="left" w:pos="5400"/>
        </w:tabs>
        <w:spacing w:before="120"/>
        <w:jc w:val="both"/>
        <w:rPr>
          <w:color w:val="00000A"/>
          <w:szCs w:val="22"/>
        </w:rPr>
      </w:pPr>
      <w:bookmarkStart w:id="23" w:name="h.7v3bj07s09hg"/>
      <w:bookmarkEnd w:id="23"/>
      <w:r>
        <w:rPr>
          <w:rFonts w:ascii="Arial" w:hAnsi="Arial" w:cs="Arial"/>
          <w:b/>
          <w:sz w:val="22"/>
          <w:szCs w:val="22"/>
        </w:rPr>
        <w:t>d</w:t>
      </w:r>
      <w:r>
        <w:rPr>
          <w:rFonts w:ascii="Arial" w:hAnsi="Arial" w:cs="Arial"/>
          <w:b/>
          <w:sz w:val="22"/>
          <w:szCs w:val="22"/>
        </w:rPr>
        <w:tab/>
        <w:t>získávání podkladů pro hodnocení a klasifikaci</w:t>
      </w:r>
    </w:p>
    <w:p w:rsidR="00D003CD" w:rsidRDefault="00D003CD">
      <w:pPr>
        <w:pStyle w:val="Normln1"/>
        <w:widowControl w:val="0"/>
        <w:numPr>
          <w:ilvl w:val="0"/>
          <w:numId w:val="9"/>
        </w:numPr>
        <w:contextualSpacing/>
        <w:jc w:val="both"/>
        <w:rPr>
          <w:color w:val="00000A"/>
          <w:szCs w:val="22"/>
        </w:rPr>
      </w:pPr>
      <w:r>
        <w:rPr>
          <w:color w:val="00000A"/>
          <w:szCs w:val="22"/>
        </w:rPr>
        <w:t>Učitel je povinen vést průkaznou evidenci o vaší klasifikaci. Při případné kontrole musí být na jejím základě schopen odůvodnit klasifikaci.</w:t>
      </w:r>
    </w:p>
    <w:p w:rsidR="00D003CD" w:rsidRDefault="00D003CD">
      <w:pPr>
        <w:pStyle w:val="Normln1"/>
        <w:widowControl w:val="0"/>
        <w:numPr>
          <w:ilvl w:val="0"/>
          <w:numId w:val="9"/>
        </w:numPr>
        <w:contextualSpacing/>
        <w:jc w:val="both"/>
        <w:rPr>
          <w:color w:val="00000A"/>
          <w:szCs w:val="22"/>
        </w:rPr>
      </w:pPr>
      <w:r>
        <w:rPr>
          <w:color w:val="00000A"/>
          <w:szCs w:val="22"/>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00DB55F1" w:rsidRPr="00DB55F1">
        <w:rPr>
          <w:color w:val="00000A"/>
          <w:szCs w:val="22"/>
          <w:u w:val="single"/>
        </w:rPr>
        <w:t xml:space="preserve">hlava XIV. </w:t>
      </w:r>
      <w:r w:rsidRPr="00DB55F1">
        <w:rPr>
          <w:color w:val="00000A"/>
          <w:szCs w:val="22"/>
          <w:u w:val="single"/>
        </w:rPr>
        <w:t>odst</w:t>
      </w:r>
      <w:r w:rsidR="00DB55F1" w:rsidRPr="00DB55F1">
        <w:rPr>
          <w:color w:val="00000A"/>
          <w:szCs w:val="22"/>
          <w:u w:val="single"/>
        </w:rPr>
        <w:t>.</w:t>
      </w:r>
      <w:r w:rsidRPr="00DB55F1">
        <w:rPr>
          <w:color w:val="00000A"/>
          <w:szCs w:val="22"/>
          <w:u w:val="single"/>
        </w:rPr>
        <w:t xml:space="preserve"> d 11</w:t>
      </w:r>
      <w:r>
        <w:rPr>
          <w:b/>
          <w:color w:val="00000A"/>
          <w:szCs w:val="22"/>
        </w:rPr>
        <w:t xml:space="preserve"> </w:t>
      </w:r>
      <w:r>
        <w:rPr>
          <w:color w:val="00000A"/>
          <w:szCs w:val="22"/>
        </w:rPr>
        <w:t>a též viz ŠVP).</w:t>
      </w:r>
    </w:p>
    <w:p w:rsidR="00D003CD" w:rsidRDefault="00D003CD">
      <w:pPr>
        <w:pStyle w:val="Normln1"/>
        <w:widowControl w:val="0"/>
        <w:numPr>
          <w:ilvl w:val="0"/>
          <w:numId w:val="9"/>
        </w:numPr>
        <w:contextualSpacing/>
        <w:jc w:val="both"/>
        <w:rPr>
          <w:color w:val="00000A"/>
          <w:szCs w:val="22"/>
        </w:rPr>
      </w:pPr>
      <w:r>
        <w:rPr>
          <w:color w:val="00000A"/>
          <w:szCs w:val="22"/>
        </w:rPr>
        <w:t>Součástí hodnocení a klasifikace je i vaše aktivní zapojení do výukového procesu, plnění domácích úkolů a dalších povinností v předmětu (například včasnost, úplnost, správnost a kvalita odevzdávaných samostatných prací apod.).</w:t>
      </w:r>
    </w:p>
    <w:p w:rsidR="00D003CD" w:rsidRDefault="00D003CD">
      <w:pPr>
        <w:pStyle w:val="Normln1"/>
        <w:widowControl w:val="0"/>
        <w:numPr>
          <w:ilvl w:val="0"/>
          <w:numId w:val="9"/>
        </w:numPr>
        <w:contextualSpacing/>
        <w:jc w:val="both"/>
        <w:rPr>
          <w:color w:val="00000A"/>
          <w:szCs w:val="22"/>
        </w:rPr>
      </w:pPr>
      <w:r>
        <w:rPr>
          <w:color w:val="00000A"/>
          <w:szCs w:val="22"/>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rsidR="00D003CD" w:rsidRDefault="00D003CD">
      <w:pPr>
        <w:pStyle w:val="Normln1"/>
        <w:widowControl w:val="0"/>
        <w:numPr>
          <w:ilvl w:val="0"/>
          <w:numId w:val="9"/>
        </w:numPr>
        <w:contextualSpacing/>
        <w:jc w:val="both"/>
        <w:rPr>
          <w:color w:val="00000A"/>
          <w:szCs w:val="22"/>
        </w:rPr>
      </w:pPr>
      <w:r>
        <w:rPr>
          <w:color w:val="00000A"/>
          <w:szCs w:val="22"/>
        </w:rPr>
        <w:t>O termínu písemné zkoušky, která má trvat více než 25 minut nebo jejíž obsah uzavírá větší probraný tematický celek učiva nebo látku delšího časového období, vyučující žáky informuje alespoň den předem. Krátké orientační písemné zkoušení vyučující není povinen žákům předem sdělovat.</w:t>
      </w:r>
    </w:p>
    <w:p w:rsidR="00D003CD" w:rsidRDefault="00D003CD">
      <w:pPr>
        <w:pStyle w:val="Normln1"/>
        <w:widowControl w:val="0"/>
        <w:numPr>
          <w:ilvl w:val="0"/>
          <w:numId w:val="9"/>
        </w:numPr>
        <w:contextualSpacing/>
        <w:jc w:val="both"/>
        <w:rPr>
          <w:color w:val="00000A"/>
          <w:szCs w:val="22"/>
        </w:rPr>
      </w:pPr>
      <w:r>
        <w:rPr>
          <w:color w:val="00000A"/>
          <w:szCs w:val="22"/>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rsidR="00D003CD" w:rsidRDefault="00067C56">
      <w:pPr>
        <w:pStyle w:val="Normln1"/>
        <w:widowControl w:val="0"/>
        <w:numPr>
          <w:ilvl w:val="0"/>
          <w:numId w:val="9"/>
        </w:numPr>
        <w:contextualSpacing/>
        <w:jc w:val="both"/>
        <w:rPr>
          <w:b/>
          <w:szCs w:val="22"/>
        </w:rPr>
      </w:pPr>
      <w:r>
        <w:rPr>
          <w:color w:val="00000A"/>
          <w:szCs w:val="22"/>
        </w:rPr>
        <w:t>Náhradní termín podmínek si musíte dohodnout tak, aby se podmínka uskutečnila v daném čtvrtletí</w:t>
      </w:r>
      <w:r w:rsidR="00D003CD">
        <w:rPr>
          <w:color w:val="00000A"/>
          <w:szCs w:val="22"/>
        </w:rPr>
        <w:t>.</w:t>
      </w:r>
    </w:p>
    <w:p w:rsidR="00D003CD" w:rsidRPr="00AF1530" w:rsidRDefault="00D003CD">
      <w:pPr>
        <w:tabs>
          <w:tab w:val="left" w:pos="708"/>
          <w:tab w:val="left" w:pos="1416"/>
          <w:tab w:val="left" w:pos="2124"/>
          <w:tab w:val="left" w:pos="2832"/>
          <w:tab w:val="left" w:pos="3540"/>
          <w:tab w:val="left" w:pos="4248"/>
          <w:tab w:val="left" w:pos="4956"/>
          <w:tab w:val="left" w:pos="5400"/>
        </w:tabs>
        <w:spacing w:before="120"/>
        <w:jc w:val="both"/>
        <w:rPr>
          <w:color w:val="000000"/>
          <w:szCs w:val="22"/>
        </w:rPr>
      </w:pPr>
      <w:bookmarkStart w:id="24" w:name="h.d595mygasx6l"/>
      <w:bookmarkEnd w:id="24"/>
      <w:r>
        <w:rPr>
          <w:rFonts w:ascii="Arial" w:hAnsi="Arial" w:cs="Arial"/>
          <w:b/>
          <w:sz w:val="22"/>
          <w:szCs w:val="22"/>
        </w:rPr>
        <w:t>e</w:t>
      </w:r>
      <w:r>
        <w:rPr>
          <w:rFonts w:ascii="Arial" w:hAnsi="Arial" w:cs="Arial"/>
          <w:b/>
          <w:sz w:val="22"/>
          <w:szCs w:val="22"/>
        </w:rPr>
        <w:tab/>
      </w:r>
      <w:r w:rsidRPr="00AF1530">
        <w:rPr>
          <w:rFonts w:ascii="Arial" w:hAnsi="Arial" w:cs="Arial"/>
          <w:b/>
          <w:color w:val="000000"/>
          <w:sz w:val="22"/>
          <w:szCs w:val="22"/>
        </w:rPr>
        <w:t>klasifikace žáků</w:t>
      </w:r>
    </w:p>
    <w:p w:rsidR="00D003CD" w:rsidRDefault="00AF1530" w:rsidP="00AF1530">
      <w:pPr>
        <w:pStyle w:val="Normln1"/>
        <w:widowControl w:val="0"/>
        <w:ind w:left="709" w:hanging="283"/>
        <w:contextualSpacing/>
        <w:jc w:val="both"/>
        <w:rPr>
          <w:szCs w:val="22"/>
        </w:rPr>
      </w:pPr>
      <w:r w:rsidRPr="00AF1530">
        <w:rPr>
          <w:b/>
          <w:szCs w:val="22"/>
        </w:rPr>
        <w:lastRenderedPageBreak/>
        <w:t>1</w:t>
      </w:r>
      <w:r>
        <w:rPr>
          <w:szCs w:val="22"/>
        </w:rPr>
        <w:tab/>
      </w:r>
      <w:r w:rsidR="00D003CD" w:rsidRPr="00AF1530">
        <w:rPr>
          <w:szCs w:val="22"/>
        </w:rPr>
        <w:t xml:space="preserve">Výsledky vašeho vzdělávání v jednotlivých předmětech jsou průběžně i souhrnně klasifikovány, přičemž je využívána prospěchová stupnice 1–5 (stupeň výborný až nedostatečný). V podmínkových předmětech </w:t>
      </w:r>
      <w:r w:rsidR="00067C56">
        <w:rPr>
          <w:szCs w:val="22"/>
        </w:rPr>
        <w:t>je</w:t>
      </w:r>
      <w:r w:rsidR="00D003CD" w:rsidRPr="00AF1530">
        <w:rPr>
          <w:szCs w:val="22"/>
        </w:rPr>
        <w:t xml:space="preserve"> prospěchová stupnice vyjadřována i formou písmen s tím rozdílem, že se pátý stupeň při prvním zkoušení z dané podmínky neudílí (tj. 1=A, 2=B, 3=C, 4=D). Pokud by ale váš výkon při zkoušení odpovídal klasifikaci nedostatečně, tak se podmínka považuje za nesplněnou (zapisuje se N) a je potřeba zkoušení z této podmínky opakovat. Pokud se vám ani při druhém zkoušení z dané podmínky nepovede získat lepší hodnocení, bude vás učitel za podmínku klasifikovat stupněm nedostatečně (5=E) a podmínka zůstává nadále nesplněna. Pak je nutná konzultace s vyučujícím. P</w:t>
      </w:r>
      <w:r w:rsidR="009E4C5D">
        <w:rPr>
          <w:szCs w:val="22"/>
        </w:rPr>
        <w:t>o</w:t>
      </w:r>
      <w:r w:rsidR="00D003CD" w:rsidRPr="00AF1530">
        <w:rPr>
          <w:szCs w:val="22"/>
        </w:rPr>
        <w:t xml:space="preserve"> úspěšné konzultaci se </w:t>
      </w:r>
      <w:r w:rsidR="009E4C5D">
        <w:rPr>
          <w:szCs w:val="22"/>
        </w:rPr>
        <w:t>klasifikace</w:t>
      </w:r>
      <w:r w:rsidR="00D003CD" w:rsidRPr="00AF1530">
        <w:rPr>
          <w:szCs w:val="22"/>
        </w:rPr>
        <w:t xml:space="preserve"> této podmínky mění</w:t>
      </w:r>
      <w:r w:rsidR="00067C56">
        <w:rPr>
          <w:szCs w:val="22"/>
        </w:rPr>
        <w:t xml:space="preserve"> na 5</w:t>
      </w:r>
      <w:r w:rsidR="00D003CD" w:rsidRPr="00AF1530">
        <w:rPr>
          <w:szCs w:val="22"/>
        </w:rPr>
        <w:t xml:space="preserve"> a podmínka se považuje za splněnou.</w:t>
      </w:r>
    </w:p>
    <w:p w:rsidR="00AA0411" w:rsidRPr="00AA0411" w:rsidRDefault="00AA0411" w:rsidP="00AA0411">
      <w:pPr>
        <w:pStyle w:val="Normln1"/>
        <w:widowControl w:val="0"/>
        <w:ind w:left="709"/>
        <w:contextualSpacing/>
        <w:jc w:val="both"/>
        <w:rPr>
          <w:szCs w:val="22"/>
        </w:rPr>
      </w:pPr>
      <w:r>
        <w:rPr>
          <w:szCs w:val="22"/>
        </w:rPr>
        <w:t>Máte</w:t>
      </w:r>
      <w:r w:rsidRPr="00AA0411">
        <w:rPr>
          <w:szCs w:val="22"/>
        </w:rPr>
        <w:t xml:space="preserve"> také možnost si již splněnou zkoušku samostatně opravit, v případě úspěšné opravy se </w:t>
      </w:r>
      <w:r>
        <w:rPr>
          <w:szCs w:val="22"/>
        </w:rPr>
        <w:t xml:space="preserve">vám </w:t>
      </w:r>
      <w:r w:rsidRPr="00AA0411">
        <w:rPr>
          <w:szCs w:val="22"/>
        </w:rPr>
        <w:t>pak počítá lepší výsledek.</w:t>
      </w:r>
    </w:p>
    <w:p w:rsidR="00D003CD" w:rsidRPr="00AF1530" w:rsidRDefault="00AF1530" w:rsidP="00AF1530">
      <w:pPr>
        <w:pStyle w:val="Normln1"/>
        <w:widowControl w:val="0"/>
        <w:ind w:left="349"/>
        <w:contextualSpacing/>
        <w:jc w:val="both"/>
        <w:rPr>
          <w:szCs w:val="22"/>
        </w:rPr>
      </w:pPr>
      <w:r w:rsidRPr="00AF1530">
        <w:rPr>
          <w:b/>
          <w:szCs w:val="22"/>
        </w:rPr>
        <w:t>2</w:t>
      </w:r>
      <w:r>
        <w:rPr>
          <w:szCs w:val="22"/>
        </w:rPr>
        <w:tab/>
      </w:r>
      <w:r w:rsidR="00D003CD" w:rsidRPr="00AF1530">
        <w:rPr>
          <w:szCs w:val="22"/>
        </w:rPr>
        <w:t>Při stanovení klasifikace učitel zvažuje:</w:t>
      </w:r>
    </w:p>
    <w:p w:rsidR="00D003CD" w:rsidRDefault="00D003CD">
      <w:pPr>
        <w:pStyle w:val="Normln1"/>
        <w:widowControl w:val="0"/>
        <w:numPr>
          <w:ilvl w:val="0"/>
          <w:numId w:val="18"/>
        </w:numPr>
        <w:ind w:left="1134"/>
        <w:contextualSpacing/>
        <w:rPr>
          <w:color w:val="00000A"/>
          <w:szCs w:val="22"/>
        </w:rPr>
      </w:pPr>
      <w:r w:rsidRPr="00AF1530">
        <w:rPr>
          <w:szCs w:val="22"/>
        </w:rPr>
        <w:t>stupeň osvojení</w:t>
      </w:r>
      <w:r w:rsidRPr="00AF1530">
        <w:rPr>
          <w:color w:val="00000A"/>
          <w:szCs w:val="22"/>
        </w:rPr>
        <w:t xml:space="preserve"> vědomostí</w:t>
      </w:r>
      <w:r>
        <w:rPr>
          <w:color w:val="00000A"/>
          <w:szCs w:val="22"/>
        </w:rPr>
        <w:t xml:space="preserve"> a jistoty, s níž ovládáte učivo,</w:t>
      </w:r>
    </w:p>
    <w:p w:rsidR="00D003CD" w:rsidRDefault="00D003CD">
      <w:pPr>
        <w:pStyle w:val="Normln1"/>
        <w:widowControl w:val="0"/>
        <w:numPr>
          <w:ilvl w:val="0"/>
          <w:numId w:val="18"/>
        </w:numPr>
        <w:ind w:left="1134"/>
        <w:contextualSpacing/>
        <w:rPr>
          <w:color w:val="00000A"/>
          <w:szCs w:val="22"/>
        </w:rPr>
      </w:pPr>
      <w:r>
        <w:rPr>
          <w:color w:val="00000A"/>
          <w:szCs w:val="22"/>
        </w:rPr>
        <w:t>schopnost samostatného úsudku,</w:t>
      </w:r>
    </w:p>
    <w:p w:rsidR="00D003CD" w:rsidRDefault="00D003CD">
      <w:pPr>
        <w:pStyle w:val="Normln1"/>
        <w:widowControl w:val="0"/>
        <w:numPr>
          <w:ilvl w:val="0"/>
          <w:numId w:val="18"/>
        </w:numPr>
        <w:ind w:left="1134"/>
        <w:contextualSpacing/>
        <w:rPr>
          <w:color w:val="00000A"/>
          <w:szCs w:val="22"/>
        </w:rPr>
      </w:pPr>
      <w:r>
        <w:rPr>
          <w:color w:val="00000A"/>
          <w:szCs w:val="22"/>
        </w:rPr>
        <w:t>schopnost aplikace získaných vědomostí a dovedností,</w:t>
      </w:r>
    </w:p>
    <w:p w:rsidR="00D003CD" w:rsidRDefault="00D003CD">
      <w:pPr>
        <w:pStyle w:val="Normln1"/>
        <w:widowControl w:val="0"/>
        <w:numPr>
          <w:ilvl w:val="0"/>
          <w:numId w:val="18"/>
        </w:numPr>
        <w:ind w:left="1134"/>
        <w:contextualSpacing/>
        <w:rPr>
          <w:color w:val="00000A"/>
          <w:szCs w:val="22"/>
        </w:rPr>
      </w:pPr>
      <w:r>
        <w:rPr>
          <w:color w:val="00000A"/>
          <w:szCs w:val="22"/>
        </w:rPr>
        <w:t>samostatnost a aktivitu při řešení zadaných úkolů,</w:t>
      </w:r>
    </w:p>
    <w:p w:rsidR="00D003CD" w:rsidRDefault="00D003CD">
      <w:pPr>
        <w:pStyle w:val="Normln1"/>
        <w:widowControl w:val="0"/>
        <w:numPr>
          <w:ilvl w:val="0"/>
          <w:numId w:val="18"/>
        </w:numPr>
        <w:ind w:left="1134"/>
        <w:contextualSpacing/>
        <w:rPr>
          <w:color w:val="00000A"/>
          <w:szCs w:val="22"/>
        </w:rPr>
      </w:pPr>
      <w:r>
        <w:rPr>
          <w:color w:val="00000A"/>
          <w:szCs w:val="22"/>
        </w:rPr>
        <w:t>do jaké míry pracujete soustavně a samostatně,</w:t>
      </w:r>
    </w:p>
    <w:p w:rsidR="00D003CD" w:rsidRDefault="00D003CD">
      <w:pPr>
        <w:pStyle w:val="Normln1"/>
        <w:widowControl w:val="0"/>
        <w:numPr>
          <w:ilvl w:val="0"/>
          <w:numId w:val="18"/>
        </w:numPr>
        <w:ind w:left="1134"/>
        <w:contextualSpacing/>
        <w:rPr>
          <w:color w:val="00000A"/>
          <w:szCs w:val="22"/>
        </w:rPr>
      </w:pPr>
      <w:r>
        <w:rPr>
          <w:color w:val="00000A"/>
          <w:szCs w:val="22"/>
        </w:rPr>
        <w:t>úroveň, s jakou se vyjadřujete.</w:t>
      </w:r>
    </w:p>
    <w:p w:rsidR="00D003CD" w:rsidRDefault="00D003CD">
      <w:pPr>
        <w:pStyle w:val="Normln1"/>
        <w:widowControl w:val="0"/>
        <w:numPr>
          <w:ilvl w:val="0"/>
          <w:numId w:val="15"/>
        </w:numPr>
        <w:contextualSpacing/>
        <w:jc w:val="both"/>
        <w:rPr>
          <w:b/>
          <w:color w:val="00000A"/>
          <w:szCs w:val="22"/>
        </w:rPr>
      </w:pPr>
      <w:r>
        <w:rPr>
          <w:color w:val="00000A"/>
          <w:szCs w:val="22"/>
        </w:rPr>
        <w:t>Učitelé by se při stanovení klasifikace měli řídit následující charakteristikou:</w:t>
      </w:r>
    </w:p>
    <w:p w:rsidR="00D003CD" w:rsidRDefault="00D003CD">
      <w:pPr>
        <w:pStyle w:val="Normln1"/>
        <w:widowControl w:val="0"/>
        <w:numPr>
          <w:ilvl w:val="0"/>
          <w:numId w:val="3"/>
        </w:numPr>
        <w:tabs>
          <w:tab w:val="left" w:pos="0"/>
        </w:tabs>
        <w:contextualSpacing/>
        <w:jc w:val="both"/>
        <w:rPr>
          <w:b/>
          <w:color w:val="00000A"/>
          <w:szCs w:val="22"/>
        </w:rPr>
      </w:pPr>
      <w:r>
        <w:rPr>
          <w:b/>
          <w:color w:val="00000A"/>
          <w:szCs w:val="22"/>
        </w:rPr>
        <w:t>1 = prospěch výborný</w:t>
      </w:r>
      <w:r>
        <w:rPr>
          <w:color w:val="00000A"/>
          <w:szCs w:val="22"/>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2 = prospěch chvalitebný</w:t>
      </w:r>
      <w:r>
        <w:rPr>
          <w:color w:val="00000A"/>
          <w:szCs w:val="22"/>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3 = prospěch dobrý</w:t>
      </w:r>
      <w:r>
        <w:rPr>
          <w:color w:val="00000A"/>
          <w:szCs w:val="22"/>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4 = prospěch dostatečný</w:t>
      </w:r>
      <w:r>
        <w:rPr>
          <w:color w:val="00000A"/>
          <w:szCs w:val="22"/>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rsidR="00D003CD" w:rsidRDefault="00D003CD">
      <w:pPr>
        <w:pStyle w:val="Normln1"/>
        <w:widowControl w:val="0"/>
        <w:numPr>
          <w:ilvl w:val="0"/>
          <w:numId w:val="3"/>
        </w:numPr>
        <w:tabs>
          <w:tab w:val="left" w:pos="585"/>
        </w:tabs>
        <w:contextualSpacing/>
        <w:jc w:val="both"/>
        <w:rPr>
          <w:b/>
          <w:color w:val="00000A"/>
          <w:szCs w:val="22"/>
        </w:rPr>
      </w:pPr>
      <w:r>
        <w:rPr>
          <w:b/>
          <w:color w:val="00000A"/>
          <w:szCs w:val="22"/>
        </w:rPr>
        <w:t xml:space="preserve">5 = prospěch </w:t>
      </w:r>
      <w:proofErr w:type="gramStart"/>
      <w:r>
        <w:rPr>
          <w:b/>
          <w:color w:val="00000A"/>
          <w:szCs w:val="22"/>
        </w:rPr>
        <w:t>nedostatečný</w:t>
      </w:r>
      <w:r>
        <w:rPr>
          <w:color w:val="00000A"/>
          <w:szCs w:val="22"/>
        </w:rPr>
        <w:t xml:space="preserve">  – žák</w:t>
      </w:r>
      <w:proofErr w:type="gramEnd"/>
      <w:r>
        <w:rPr>
          <w:color w:val="00000A"/>
          <w:szCs w:val="22"/>
        </w:rPr>
        <w:t xml:space="preserve">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w:t>
      </w:r>
      <w:r>
        <w:rPr>
          <w:color w:val="00000A"/>
          <w:szCs w:val="22"/>
        </w:rPr>
        <w:lastRenderedPageBreak/>
        <w:t>přístup je celkově pasivní.</w:t>
      </w:r>
    </w:p>
    <w:p w:rsidR="00D003CD" w:rsidRDefault="00D003CD">
      <w:pPr>
        <w:pStyle w:val="Normln1"/>
        <w:widowControl w:val="0"/>
        <w:numPr>
          <w:ilvl w:val="0"/>
          <w:numId w:val="3"/>
        </w:numPr>
        <w:tabs>
          <w:tab w:val="left" w:pos="585"/>
        </w:tabs>
        <w:contextualSpacing/>
        <w:jc w:val="both"/>
        <w:rPr>
          <w:color w:val="00000A"/>
          <w:szCs w:val="22"/>
        </w:rPr>
      </w:pPr>
      <w:r>
        <w:rPr>
          <w:b/>
          <w:color w:val="00000A"/>
          <w:szCs w:val="22"/>
        </w:rPr>
        <w:t xml:space="preserve">N = nesplněno </w:t>
      </w:r>
      <w:r>
        <w:rPr>
          <w:color w:val="00000A"/>
          <w:szCs w:val="22"/>
        </w:rPr>
        <w:t>– stejná kriteria jako 5 – nedostatečně.</w:t>
      </w:r>
    </w:p>
    <w:p w:rsid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S = splněno </w:t>
      </w:r>
      <w:r>
        <w:rPr>
          <w:color w:val="00000A"/>
          <w:szCs w:val="22"/>
        </w:rPr>
        <w:t>– žák splní danou podmínku, ve které se rozlišuje pouze Splněno a Nesplněno</w:t>
      </w:r>
    </w:p>
    <w:p w:rsidR="009E4C5D" w:rsidRPr="009E4C5D" w:rsidRDefault="009E4C5D">
      <w:pPr>
        <w:pStyle w:val="Normln1"/>
        <w:widowControl w:val="0"/>
        <w:numPr>
          <w:ilvl w:val="0"/>
          <w:numId w:val="3"/>
        </w:numPr>
        <w:tabs>
          <w:tab w:val="left" w:pos="585"/>
        </w:tabs>
        <w:contextualSpacing/>
        <w:jc w:val="both"/>
        <w:rPr>
          <w:color w:val="00000A"/>
          <w:szCs w:val="22"/>
        </w:rPr>
      </w:pPr>
      <w:r>
        <w:rPr>
          <w:b/>
          <w:color w:val="00000A"/>
          <w:szCs w:val="22"/>
        </w:rPr>
        <w:t xml:space="preserve">K = splněno pomocí kreditu - </w:t>
      </w:r>
      <w:r w:rsidRPr="009E4C5D">
        <w:rPr>
          <w:color w:val="00000A"/>
          <w:szCs w:val="22"/>
        </w:rPr>
        <w:t>žák má</w:t>
      </w:r>
      <w:r>
        <w:rPr>
          <w:color w:val="00000A"/>
          <w:szCs w:val="22"/>
        </w:rPr>
        <w:t xml:space="preserve"> možnost nahradit konání podmínky doloženým kreditem</w:t>
      </w:r>
    </w:p>
    <w:p w:rsidR="00D003CD" w:rsidRDefault="009E4C5D">
      <w:pPr>
        <w:pStyle w:val="Normln1"/>
        <w:widowControl w:val="0"/>
        <w:numPr>
          <w:ilvl w:val="0"/>
          <w:numId w:val="3"/>
        </w:numPr>
        <w:contextualSpacing/>
        <w:jc w:val="both"/>
        <w:rPr>
          <w:color w:val="00000A"/>
          <w:szCs w:val="22"/>
        </w:rPr>
      </w:pPr>
      <w:r>
        <w:rPr>
          <w:color w:val="00000A"/>
          <w:szCs w:val="22"/>
        </w:rPr>
        <w:t>Všechna h</w:t>
      </w:r>
      <w:r w:rsidR="00D003CD">
        <w:rPr>
          <w:color w:val="00000A"/>
          <w:szCs w:val="22"/>
        </w:rPr>
        <w:t>odnocení se zapisuj</w:t>
      </w:r>
      <w:r>
        <w:rPr>
          <w:color w:val="00000A"/>
          <w:szCs w:val="22"/>
        </w:rPr>
        <w:t>í</w:t>
      </w:r>
      <w:r w:rsidR="00D003CD">
        <w:rPr>
          <w:color w:val="00000A"/>
          <w:szCs w:val="22"/>
        </w:rPr>
        <w:t xml:space="preserve"> </w:t>
      </w:r>
      <w:r>
        <w:rPr>
          <w:color w:val="00000A"/>
          <w:szCs w:val="22"/>
        </w:rPr>
        <w:t>do systému Bakaláři</w:t>
      </w:r>
      <w:r w:rsidR="00D003CD">
        <w:rPr>
          <w:color w:val="00000A"/>
          <w:szCs w:val="22"/>
        </w:rPr>
        <w:t>.</w:t>
      </w:r>
    </w:p>
    <w:p w:rsidR="00D003CD" w:rsidRDefault="00D003CD">
      <w:pPr>
        <w:pStyle w:val="Normln1"/>
        <w:widowControl w:val="0"/>
        <w:numPr>
          <w:ilvl w:val="0"/>
          <w:numId w:val="13"/>
        </w:numPr>
        <w:contextualSpacing/>
        <w:jc w:val="both"/>
        <w:rPr>
          <w:szCs w:val="22"/>
        </w:rPr>
      </w:pPr>
      <w:r>
        <w:rPr>
          <w:color w:val="00000A"/>
          <w:szCs w:val="22"/>
        </w:rPr>
        <w:t xml:space="preserve">Při dílčí klasifikaci může vyučující využívat kromě tradiční klasifikace také bodový systém, procentuální systém, kladná a záporná znaménka atd. za předpokladu, že je s nimi žák předem (na začátku školního roku) prokazatelnou formou seznámen. </w:t>
      </w:r>
      <w:r w:rsidR="009E4C5D">
        <w:rPr>
          <w:color w:val="00000A"/>
          <w:szCs w:val="22"/>
        </w:rPr>
        <w:t>Celkový s</w:t>
      </w:r>
      <w:r>
        <w:rPr>
          <w:color w:val="00000A"/>
          <w:szCs w:val="22"/>
        </w:rPr>
        <w:t>tupeň prospěchu nemusí odpovídat aritmetickému průměru dosaženého hodnocení</w:t>
      </w:r>
      <w:r w:rsidR="009E4C5D">
        <w:rPr>
          <w:color w:val="00000A"/>
          <w:szCs w:val="22"/>
        </w:rPr>
        <w:t xml:space="preserve"> (viz </w:t>
      </w:r>
      <w:r w:rsidR="00DB55F1" w:rsidRPr="00DB55F1">
        <w:rPr>
          <w:color w:val="00000A"/>
          <w:szCs w:val="22"/>
          <w:u w:val="single"/>
        </w:rPr>
        <w:t>h</w:t>
      </w:r>
      <w:r w:rsidR="009E4C5D" w:rsidRPr="00DB55F1">
        <w:rPr>
          <w:color w:val="00000A"/>
          <w:szCs w:val="22"/>
          <w:u w:val="single"/>
        </w:rPr>
        <w:t>lava XIV</w:t>
      </w:r>
      <w:r w:rsidR="00FB22E6" w:rsidRPr="00DB55F1">
        <w:rPr>
          <w:color w:val="00000A"/>
          <w:szCs w:val="22"/>
          <w:u w:val="single"/>
        </w:rPr>
        <w:t xml:space="preserve">, odst. e, </w:t>
      </w:r>
      <w:r w:rsidR="009E4C5D" w:rsidRPr="00DB55F1">
        <w:rPr>
          <w:color w:val="00000A"/>
          <w:szCs w:val="22"/>
          <w:u w:val="single"/>
        </w:rPr>
        <w:t>bod 2</w:t>
      </w:r>
      <w:r w:rsidR="009E4C5D">
        <w:rPr>
          <w:color w:val="00000A"/>
          <w:szCs w:val="22"/>
        </w:rPr>
        <w:t>)</w:t>
      </w:r>
      <w:r>
        <w:rPr>
          <w:color w:val="00000A"/>
          <w:szCs w:val="22"/>
        </w:rPr>
        <w:t>. Vyučující je však povinen klasifikaci objektivně zdůvodnit.</w:t>
      </w:r>
    </w:p>
    <w:p w:rsidR="00D003CD" w:rsidRDefault="00D003CD">
      <w:pPr>
        <w:pStyle w:val="Zkladntext1"/>
        <w:numPr>
          <w:ilvl w:val="0"/>
          <w:numId w:val="13"/>
        </w:numPr>
        <w:jc w:val="both"/>
        <w:rPr>
          <w:color w:val="00000A"/>
          <w:szCs w:val="22"/>
        </w:rPr>
      </w:pPr>
      <w:r>
        <w:rPr>
          <w:rFonts w:ascii="Arial" w:hAnsi="Arial" w:cs="Arial"/>
          <w:b w:val="0"/>
          <w:sz w:val="22"/>
          <w:szCs w:val="22"/>
        </w:rPr>
        <w:t>Ředitelka školy uděluje tzv. zlatý kredit jedenkrát až dvakrát ročně (např. za dlouhodobé zapojení do organizace a zajišťování školních programů a akcí, zodpovědné vedení expediční skupiny, reprezentaci školy na veřejnosti apod.). Tímto kreditem může žák nahradit splnění jedné jakékoliv podmínky v rámci podmínkového předmětu po dobu dvou let. 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rsidR="00D003CD" w:rsidRDefault="00D003CD">
      <w:pPr>
        <w:pStyle w:val="Normln1"/>
        <w:widowControl w:val="0"/>
        <w:numPr>
          <w:ilvl w:val="0"/>
          <w:numId w:val="13"/>
        </w:numPr>
        <w:contextualSpacing/>
        <w:jc w:val="both"/>
        <w:rPr>
          <w:color w:val="00000A"/>
          <w:szCs w:val="22"/>
        </w:rPr>
      </w:pPr>
      <w:r>
        <w:rPr>
          <w:color w:val="00000A"/>
          <w:szCs w:val="22"/>
        </w:rPr>
        <w:t>Do vyššího ročníku postoupí žák, který splní podmínky dané zákonem č. 561/2004 (školský zákon), § 52, odst. (1) a § 69 odst. (4).</w:t>
      </w:r>
    </w:p>
    <w:p w:rsidR="00D003CD" w:rsidRDefault="00D003CD">
      <w:pPr>
        <w:pStyle w:val="Normln1"/>
        <w:widowControl w:val="0"/>
        <w:numPr>
          <w:ilvl w:val="0"/>
          <w:numId w:val="13"/>
        </w:numPr>
        <w:contextualSpacing/>
        <w:jc w:val="both"/>
        <w:rPr>
          <w:color w:val="00000A"/>
          <w:szCs w:val="22"/>
        </w:rPr>
      </w:pPr>
      <w:r>
        <w:rPr>
          <w:color w:val="00000A"/>
          <w:szCs w:val="22"/>
        </w:rPr>
        <w:t xml:space="preserve">Pokud nezískáte v daném klasifikačním období v nějakém vyučovacím předmětu potřebný počet známek </w:t>
      </w:r>
      <w:r w:rsidR="00FB22E6">
        <w:rPr>
          <w:color w:val="00000A"/>
          <w:szCs w:val="22"/>
        </w:rPr>
        <w:t xml:space="preserve">a podmínek </w:t>
      </w:r>
      <w:r>
        <w:rPr>
          <w:color w:val="00000A"/>
          <w:szCs w:val="22"/>
        </w:rPr>
        <w:t xml:space="preserve">pro dané klasifikační období nebo vaše absence ve vyučovacích hodinách příslušného předmětu činí 30 % a více, může vás učitel navrhnout na dodatečné stanovení klasifikace (dále jen </w:t>
      </w:r>
      <w:r w:rsidRPr="00DD143C">
        <w:rPr>
          <w:color w:val="00000A"/>
          <w:szCs w:val="22"/>
        </w:rPr>
        <w:t>“</w:t>
      </w:r>
      <w:r>
        <w:rPr>
          <w:color w:val="00000A"/>
          <w:szCs w:val="22"/>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Pr>
          <w:b/>
          <w:color w:val="00000A"/>
          <w:szCs w:val="22"/>
        </w:rPr>
        <w:t xml:space="preserve">Výsledné hodnocení (známka na vysvědčení) bude dáno výsledkem DSK </w:t>
      </w:r>
      <w:r>
        <w:rPr>
          <w:color w:val="00000A"/>
          <w:szCs w:val="22"/>
        </w:rPr>
        <w:t>a dalších vašich výsledků v předmětu. Váhu výsledku DSK v poměru k dalším vašim výsledkům při stanovení výsledného hodnocení stanoví zkoušející a sdělí vám ji při ohlášení termínu konání DSK.</w:t>
      </w:r>
    </w:p>
    <w:p w:rsidR="00D003CD" w:rsidRDefault="00D003CD">
      <w:pPr>
        <w:pStyle w:val="Normln1"/>
        <w:widowControl w:val="0"/>
        <w:numPr>
          <w:ilvl w:val="0"/>
          <w:numId w:val="13"/>
        </w:numPr>
        <w:contextualSpacing/>
        <w:jc w:val="both"/>
        <w:rPr>
          <w:color w:val="00000A"/>
          <w:szCs w:val="22"/>
        </w:rPr>
      </w:pPr>
      <w:r>
        <w:rPr>
          <w:color w:val="00000A"/>
          <w:szCs w:val="22"/>
        </w:rPr>
        <w:t>P</w:t>
      </w:r>
      <w:r w:rsidR="00FB22E6">
        <w:rPr>
          <w:color w:val="00000A"/>
          <w:szCs w:val="22"/>
        </w:rPr>
        <w:t>rospěch</w:t>
      </w:r>
      <w:r>
        <w:rPr>
          <w:color w:val="00000A"/>
          <w:szCs w:val="22"/>
        </w:rPr>
        <w:t xml:space="preserve"> žáků se projednáv</w:t>
      </w:r>
      <w:r w:rsidR="00FB22E6">
        <w:rPr>
          <w:color w:val="00000A"/>
          <w:szCs w:val="22"/>
        </w:rPr>
        <w:t>á</w:t>
      </w:r>
      <w:r>
        <w:rPr>
          <w:color w:val="00000A"/>
          <w:szCs w:val="22"/>
        </w:rPr>
        <w:t xml:space="preserve">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rsidR="00D003CD" w:rsidRDefault="00D003CD">
      <w:pPr>
        <w:pStyle w:val="Normln1"/>
        <w:widowControl w:val="0"/>
        <w:numPr>
          <w:ilvl w:val="0"/>
          <w:numId w:val="13"/>
        </w:numPr>
        <w:contextualSpacing/>
        <w:jc w:val="both"/>
        <w:rPr>
          <w:color w:val="00000A"/>
          <w:szCs w:val="22"/>
        </w:rPr>
      </w:pPr>
      <w:r>
        <w:rPr>
          <w:color w:val="00000A"/>
          <w:szCs w:val="22"/>
        </w:rPr>
        <w:t xml:space="preserve">Třídní učitelé (případně výchovný poradce) mají povinnost informovat ostatní vyučující o skutečnostech ve vašem osobním životě (pokud to charakter těchto skutečností </w:t>
      </w:r>
      <w:r>
        <w:rPr>
          <w:color w:val="00000A"/>
          <w:szCs w:val="22"/>
        </w:rPr>
        <w:lastRenderedPageBreak/>
        <w:t>umožňuje), které by mohly negativně ovlivnit vaše studijní výsledky.</w:t>
      </w:r>
    </w:p>
    <w:p w:rsidR="00D003CD" w:rsidRDefault="00D003CD">
      <w:pPr>
        <w:pStyle w:val="Normln1"/>
        <w:widowControl w:val="0"/>
        <w:numPr>
          <w:ilvl w:val="0"/>
          <w:numId w:val="13"/>
        </w:numPr>
        <w:contextualSpacing/>
        <w:jc w:val="both"/>
        <w:rPr>
          <w:color w:val="00000A"/>
          <w:szCs w:val="22"/>
        </w:rPr>
      </w:pPr>
      <w:r>
        <w:rPr>
          <w:color w:val="00000A"/>
          <w:szCs w:val="22"/>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rsidR="00D003CD" w:rsidRDefault="00D003CD">
      <w:pPr>
        <w:pStyle w:val="Normln1"/>
        <w:widowControl w:val="0"/>
        <w:numPr>
          <w:ilvl w:val="0"/>
          <w:numId w:val="13"/>
        </w:numPr>
        <w:contextualSpacing/>
        <w:jc w:val="both"/>
        <w:rPr>
          <w:color w:val="00000A"/>
          <w:szCs w:val="22"/>
        </w:rPr>
      </w:pPr>
      <w:r>
        <w:rPr>
          <w:color w:val="00000A"/>
          <w:szCs w:val="22"/>
        </w:rPr>
        <w:t xml:space="preserve">Žák, který na konci 2. pololetí neprospěl nejvýše </w:t>
      </w:r>
      <w:proofErr w:type="gramStart"/>
      <w:r>
        <w:rPr>
          <w:color w:val="00000A"/>
          <w:szCs w:val="22"/>
        </w:rPr>
        <w:t>ze</w:t>
      </w:r>
      <w:proofErr w:type="gramEnd"/>
      <w:r>
        <w:rPr>
          <w:color w:val="00000A"/>
          <w:szCs w:val="22"/>
        </w:rPr>
        <w:t xml:space="preserv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rsidR="00D003CD" w:rsidRDefault="00D003CD">
      <w:pPr>
        <w:pStyle w:val="Normln1"/>
        <w:widowControl w:val="0"/>
        <w:numPr>
          <w:ilvl w:val="0"/>
          <w:numId w:val="13"/>
        </w:numPr>
        <w:contextualSpacing/>
        <w:jc w:val="both"/>
        <w:rPr>
          <w:color w:val="00000A"/>
          <w:szCs w:val="22"/>
        </w:rPr>
      </w:pPr>
      <w:r>
        <w:rPr>
          <w:color w:val="00000A"/>
          <w:szCs w:val="22"/>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žádosti nebo v termínu dohodnutém ředitelem (v případě jeho dlouhodobé nepřítomnosti zástupcem ředitele) se zákonným zástupcem žáka či zletilým žákem.</w:t>
      </w:r>
    </w:p>
    <w:p w:rsidR="00D003CD" w:rsidRDefault="00D003CD">
      <w:pPr>
        <w:pStyle w:val="Nadpis3"/>
        <w:widowControl w:val="0"/>
        <w:spacing w:before="280" w:after="80"/>
        <w:jc w:val="both"/>
        <w:rPr>
          <w:color w:val="00000A"/>
          <w:szCs w:val="22"/>
        </w:rPr>
      </w:pPr>
      <w:bookmarkStart w:id="25" w:name="h.tev1nsrsszw"/>
      <w:bookmarkStart w:id="26" w:name="h.lzsekotyagwh"/>
      <w:bookmarkEnd w:id="25"/>
      <w:bookmarkEnd w:id="26"/>
      <w:r>
        <w:rPr>
          <w:rFonts w:ascii="Arial" w:eastAsia="Arial" w:hAnsi="Arial" w:cs="Arial"/>
          <w:color w:val="00000A"/>
          <w:sz w:val="22"/>
          <w:szCs w:val="22"/>
        </w:rPr>
        <w:t>f</w:t>
      </w:r>
      <w:r>
        <w:rPr>
          <w:rFonts w:ascii="Arial" w:eastAsia="Arial" w:hAnsi="Arial" w:cs="Arial"/>
          <w:color w:val="00000A"/>
          <w:sz w:val="22"/>
          <w:szCs w:val="22"/>
        </w:rPr>
        <w:tab/>
      </w:r>
      <w:r>
        <w:rPr>
          <w:rFonts w:ascii="Arial" w:hAnsi="Arial" w:cs="Arial"/>
          <w:bCs w:val="0"/>
          <w:color w:val="00000A"/>
          <w:sz w:val="22"/>
          <w:szCs w:val="22"/>
        </w:rPr>
        <w:t>klasifikace při opravných zkouškách</w:t>
      </w:r>
    </w:p>
    <w:p w:rsidR="00D003CD" w:rsidRDefault="00D003CD">
      <w:pPr>
        <w:pStyle w:val="Normln1"/>
        <w:widowControl w:val="0"/>
        <w:numPr>
          <w:ilvl w:val="0"/>
          <w:numId w:val="7"/>
        </w:numPr>
        <w:contextualSpacing/>
        <w:jc w:val="both"/>
        <w:rPr>
          <w:color w:val="00000A"/>
          <w:szCs w:val="22"/>
        </w:rPr>
      </w:pPr>
      <w:r>
        <w:rPr>
          <w:color w:val="00000A"/>
          <w:szCs w:val="22"/>
        </w:rPr>
        <w:t>Opravná zkouška a zkouška z důvodu uvedenému v bodě 5/7 je vždy zkouškou komisionální. Výsledné hodnocení je dáno pouze známkou z této zkoušky. Žák může konat v jednom dni pouze jednu opravnou zkoušku. Postup je stanoven dle §69 zákona 561/2004.</w:t>
      </w:r>
    </w:p>
    <w:p w:rsidR="00D003CD" w:rsidRDefault="00D003CD">
      <w:pPr>
        <w:pStyle w:val="Nadpis3"/>
        <w:widowControl w:val="0"/>
        <w:spacing w:before="280" w:after="80"/>
        <w:jc w:val="both"/>
        <w:rPr>
          <w:color w:val="00000A"/>
          <w:szCs w:val="22"/>
        </w:rPr>
      </w:pPr>
      <w:bookmarkStart w:id="27" w:name="h.xcfnggoenaoo"/>
      <w:bookmarkEnd w:id="27"/>
      <w:r>
        <w:rPr>
          <w:rFonts w:ascii="Arial" w:eastAsia="Arial" w:hAnsi="Arial" w:cs="Arial"/>
          <w:color w:val="00000A"/>
          <w:sz w:val="22"/>
          <w:szCs w:val="22"/>
        </w:rPr>
        <w:t>g</w:t>
      </w:r>
      <w:r>
        <w:rPr>
          <w:rFonts w:ascii="Arial" w:eastAsia="Arial" w:hAnsi="Arial" w:cs="Arial"/>
          <w:color w:val="00000A"/>
          <w:sz w:val="22"/>
          <w:szCs w:val="22"/>
        </w:rPr>
        <w:tab/>
        <w:t xml:space="preserve"> komisionální zkoušení</w:t>
      </w:r>
    </w:p>
    <w:p w:rsidR="00D003CD" w:rsidRDefault="00D003CD">
      <w:pPr>
        <w:pStyle w:val="Normln1"/>
        <w:widowControl w:val="0"/>
        <w:numPr>
          <w:ilvl w:val="0"/>
          <w:numId w:val="16"/>
        </w:numPr>
        <w:contextualSpacing/>
        <w:jc w:val="both"/>
        <w:rPr>
          <w:color w:val="00000A"/>
          <w:szCs w:val="22"/>
        </w:rPr>
      </w:pPr>
      <w:r>
        <w:rPr>
          <w:color w:val="00000A"/>
          <w:szCs w:val="22"/>
        </w:rPr>
        <w:t>Komisi pro komisionální zkoušku jmenuje ředitel.</w:t>
      </w:r>
    </w:p>
    <w:p w:rsidR="00D003CD" w:rsidRDefault="00D003CD">
      <w:pPr>
        <w:pStyle w:val="Normln1"/>
        <w:widowControl w:val="0"/>
        <w:numPr>
          <w:ilvl w:val="0"/>
          <w:numId w:val="16"/>
        </w:numPr>
        <w:contextualSpacing/>
        <w:jc w:val="both"/>
        <w:rPr>
          <w:color w:val="00000A"/>
          <w:szCs w:val="22"/>
        </w:rPr>
      </w:pPr>
      <w:r>
        <w:rPr>
          <w:color w:val="00000A"/>
          <w:szCs w:val="22"/>
        </w:rPr>
        <w:t xml:space="preserve">Komise pro komisionální přezkoušení se skládá </w:t>
      </w:r>
      <w:proofErr w:type="gramStart"/>
      <w:r>
        <w:rPr>
          <w:color w:val="00000A"/>
          <w:szCs w:val="22"/>
        </w:rPr>
        <w:t>ze</w:t>
      </w:r>
      <w:proofErr w:type="gramEnd"/>
      <w:r>
        <w:rPr>
          <w:color w:val="00000A"/>
          <w:szCs w:val="22"/>
        </w:rPr>
        <w:t xml:space="preserve"> 3 členů a tvoří ji:</w:t>
      </w:r>
    </w:p>
    <w:p w:rsidR="00D003CD" w:rsidRDefault="00D003CD">
      <w:pPr>
        <w:pStyle w:val="Normln1"/>
        <w:widowControl w:val="0"/>
        <w:ind w:firstLine="708"/>
        <w:contextualSpacing/>
        <w:jc w:val="both"/>
        <w:rPr>
          <w:color w:val="00000A"/>
          <w:szCs w:val="22"/>
        </w:rPr>
      </w:pPr>
      <w:r>
        <w:rPr>
          <w:color w:val="00000A"/>
          <w:szCs w:val="22"/>
        </w:rPr>
        <w:t>a) předseda, kterým je ředitel školy, popřípadě jím pověřený učitel,</w:t>
      </w:r>
    </w:p>
    <w:p w:rsidR="00D003CD" w:rsidRDefault="00D003CD">
      <w:pPr>
        <w:pStyle w:val="Normln1"/>
        <w:widowControl w:val="0"/>
        <w:ind w:left="708"/>
        <w:contextualSpacing/>
        <w:jc w:val="both"/>
        <w:rPr>
          <w:color w:val="00000A"/>
          <w:szCs w:val="22"/>
        </w:rPr>
      </w:pPr>
      <w:r>
        <w:rPr>
          <w:color w:val="00000A"/>
          <w:szCs w:val="22"/>
        </w:rPr>
        <w:t>b) zkoušející učitel, jímž je vyučující daného předmětu ve třídě, v níž je žák zařazen, popřípadě jiný vyučující daného předmětu,</w:t>
      </w:r>
    </w:p>
    <w:p w:rsidR="00D003CD" w:rsidRDefault="00D003CD">
      <w:pPr>
        <w:pStyle w:val="Normln1"/>
        <w:widowControl w:val="0"/>
        <w:ind w:firstLine="708"/>
        <w:contextualSpacing/>
        <w:jc w:val="both"/>
        <w:rPr>
          <w:color w:val="00000A"/>
          <w:szCs w:val="22"/>
        </w:rPr>
      </w:pPr>
      <w:r>
        <w:rPr>
          <w:color w:val="00000A"/>
          <w:szCs w:val="22"/>
        </w:rPr>
        <w:t>c) přísedící, kterým je jiný vyučující předmětu stejné vzdělávací oblasti stanovené ŠVP,</w:t>
      </w:r>
    </w:p>
    <w:p w:rsidR="00D003CD" w:rsidRDefault="00D003CD">
      <w:pPr>
        <w:pStyle w:val="Normln1"/>
        <w:widowControl w:val="0"/>
        <w:numPr>
          <w:ilvl w:val="0"/>
          <w:numId w:val="10"/>
        </w:numPr>
        <w:contextualSpacing/>
        <w:rPr>
          <w:color w:val="00000A"/>
          <w:szCs w:val="22"/>
        </w:rPr>
      </w:pPr>
      <w:r>
        <w:rPr>
          <w:color w:val="00000A"/>
          <w:szCs w:val="22"/>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rsidR="00D003CD" w:rsidRDefault="00D003CD">
      <w:pPr>
        <w:pStyle w:val="Nadpis3"/>
        <w:widowControl w:val="0"/>
        <w:spacing w:before="280" w:after="80"/>
        <w:jc w:val="both"/>
        <w:rPr>
          <w:color w:val="00000A"/>
          <w:szCs w:val="22"/>
        </w:rPr>
      </w:pPr>
      <w:r>
        <w:rPr>
          <w:rFonts w:ascii="Arial" w:eastAsia="Arial" w:hAnsi="Arial" w:cs="Arial"/>
          <w:color w:val="00000A"/>
          <w:sz w:val="22"/>
          <w:szCs w:val="22"/>
        </w:rPr>
        <w:t>h</w:t>
      </w:r>
      <w:r>
        <w:rPr>
          <w:rFonts w:ascii="Arial" w:eastAsia="Arial" w:hAnsi="Arial" w:cs="Arial"/>
          <w:color w:val="00000A"/>
          <w:sz w:val="22"/>
          <w:szCs w:val="22"/>
        </w:rPr>
        <w:tab/>
        <w:t>klasifikace při maturitních zkouškách</w:t>
      </w:r>
    </w:p>
    <w:p w:rsidR="00D003CD" w:rsidRDefault="00D003CD">
      <w:pPr>
        <w:pStyle w:val="Normln1"/>
        <w:widowControl w:val="0"/>
        <w:numPr>
          <w:ilvl w:val="0"/>
          <w:numId w:val="4"/>
        </w:numPr>
        <w:contextualSpacing/>
        <w:jc w:val="both"/>
        <w:rPr>
          <w:color w:val="00000A"/>
          <w:szCs w:val="22"/>
        </w:rPr>
      </w:pPr>
      <w:r>
        <w:rPr>
          <w:color w:val="00000A"/>
          <w:szCs w:val="22"/>
        </w:rPr>
        <w:t>Klasifikace při maturitní zkoušce se řídí nejnovější platnou maturitní vyhláškou MŠMT.</w:t>
      </w:r>
    </w:p>
    <w:p w:rsidR="00D003CD" w:rsidRDefault="0091696D">
      <w:pPr>
        <w:pStyle w:val="Nadpis3"/>
        <w:widowControl w:val="0"/>
        <w:spacing w:before="280" w:after="80"/>
        <w:jc w:val="both"/>
        <w:rPr>
          <w:color w:val="00000A"/>
          <w:szCs w:val="22"/>
        </w:rPr>
      </w:pPr>
      <w:bookmarkStart w:id="28" w:name="h.mre3cx9nrqwi"/>
      <w:bookmarkEnd w:id="28"/>
      <w:r>
        <w:rPr>
          <w:rFonts w:ascii="Arial" w:eastAsia="Arial" w:hAnsi="Arial" w:cs="Arial"/>
          <w:color w:val="00000A"/>
          <w:sz w:val="22"/>
          <w:szCs w:val="22"/>
        </w:rPr>
        <w:lastRenderedPageBreak/>
        <w:t>ch</w:t>
      </w:r>
      <w:r>
        <w:rPr>
          <w:rFonts w:ascii="Arial" w:eastAsia="Arial" w:hAnsi="Arial" w:cs="Arial"/>
          <w:color w:val="00000A"/>
          <w:sz w:val="22"/>
          <w:szCs w:val="22"/>
        </w:rPr>
        <w:tab/>
      </w:r>
      <w:r w:rsidR="00D003CD">
        <w:rPr>
          <w:rFonts w:ascii="Arial" w:eastAsia="Arial" w:hAnsi="Arial" w:cs="Arial"/>
          <w:color w:val="00000A"/>
          <w:sz w:val="22"/>
          <w:szCs w:val="22"/>
        </w:rPr>
        <w:t>klasifikace chování</w:t>
      </w:r>
    </w:p>
    <w:p w:rsidR="00D003CD" w:rsidRDefault="00D003CD" w:rsidP="0091696D">
      <w:pPr>
        <w:pStyle w:val="Normln1"/>
        <w:widowControl w:val="0"/>
        <w:ind w:left="709"/>
        <w:contextualSpacing/>
        <w:rPr>
          <w:b/>
          <w:color w:val="00000A"/>
          <w:szCs w:val="22"/>
        </w:rPr>
      </w:pPr>
      <w:r>
        <w:rPr>
          <w:color w:val="00000A"/>
          <w:szCs w:val="22"/>
        </w:rPr>
        <w:t>Klasifikaci chování stupněm 1 nebo 2 navrhuje třídní učitel, který přitom zohledňuje doporučení ostatních vyučujících. Ve sporných případe</w:t>
      </w:r>
      <w:r w:rsidR="0091696D">
        <w:rPr>
          <w:color w:val="00000A"/>
          <w:szCs w:val="22"/>
        </w:rPr>
        <w:t xml:space="preserve">ch rozhoduje ředitel na základě </w:t>
      </w:r>
      <w:r>
        <w:rPr>
          <w:color w:val="00000A"/>
          <w:szCs w:val="22"/>
        </w:rPr>
        <w:t>doporučení pedagogické rady.</w:t>
      </w:r>
    </w:p>
    <w:p w:rsidR="00D003CD" w:rsidRDefault="00D003CD" w:rsidP="0091696D">
      <w:pPr>
        <w:pStyle w:val="Normln1"/>
        <w:widowControl w:val="0"/>
        <w:ind w:firstLine="709"/>
        <w:contextualSpacing/>
        <w:rPr>
          <w:color w:val="00000A"/>
          <w:szCs w:val="22"/>
        </w:rPr>
      </w:pPr>
      <w:r>
        <w:rPr>
          <w:b/>
          <w:color w:val="00000A"/>
          <w:szCs w:val="22"/>
        </w:rPr>
        <w:t>Stupeň 1 (velmi dobré):</w:t>
      </w:r>
      <w:r>
        <w:rPr>
          <w:color w:val="00000A"/>
          <w:szCs w:val="22"/>
        </w:rPr>
        <w:t xml:space="preserve"> Žák uvědoměle dodržuje pravidla slušného chování </w:t>
      </w:r>
    </w:p>
    <w:p w:rsidR="00D003CD" w:rsidRDefault="00D003CD" w:rsidP="0091696D">
      <w:pPr>
        <w:pStyle w:val="Normln1"/>
        <w:widowControl w:val="0"/>
        <w:ind w:firstLine="709"/>
        <w:contextualSpacing/>
        <w:rPr>
          <w:b/>
          <w:color w:val="00000A"/>
          <w:szCs w:val="22"/>
        </w:rPr>
      </w:pPr>
      <w:r>
        <w:rPr>
          <w:color w:val="00000A"/>
          <w:szCs w:val="22"/>
        </w:rPr>
        <w:t>a ustanovení školního řádu. Ojediněle se dopouští méně závažných přestupků.</w:t>
      </w:r>
    </w:p>
    <w:p w:rsidR="00670AFC" w:rsidRDefault="00D003CD" w:rsidP="0091696D">
      <w:pPr>
        <w:pStyle w:val="Normln1"/>
        <w:widowControl w:val="0"/>
        <w:ind w:left="643" w:firstLine="66"/>
        <w:contextualSpacing/>
        <w:rPr>
          <w:color w:val="00000A"/>
          <w:szCs w:val="22"/>
        </w:rPr>
      </w:pPr>
      <w:r>
        <w:rPr>
          <w:b/>
          <w:color w:val="00000A"/>
          <w:szCs w:val="22"/>
        </w:rPr>
        <w:t>Stupeň 2 (uspokojivé):</w:t>
      </w:r>
      <w:r>
        <w:rPr>
          <w:color w:val="00000A"/>
          <w:szCs w:val="22"/>
        </w:rPr>
        <w:t xml:space="preserve"> Chování žáka ve škole je v rozporu s pravidly slušného chování </w:t>
      </w:r>
    </w:p>
    <w:p w:rsidR="00D003CD" w:rsidRDefault="00D003CD" w:rsidP="0091696D">
      <w:pPr>
        <w:pStyle w:val="Normln1"/>
        <w:widowControl w:val="0"/>
        <w:ind w:left="709"/>
        <w:contextualSpacing/>
        <w:rPr>
          <w:b/>
          <w:color w:val="00000A"/>
          <w:szCs w:val="22"/>
        </w:rPr>
      </w:pPr>
      <w:r>
        <w:rPr>
          <w:color w:val="00000A"/>
          <w:szCs w:val="22"/>
        </w:rPr>
        <w:t>a ustanoveními školního řádu. Žák se dopustil závažného přestupku nebo se opakovaně dopouští méně závažných přestupků.</w:t>
      </w:r>
    </w:p>
    <w:p w:rsidR="00D003CD" w:rsidRDefault="00D003CD" w:rsidP="0091696D">
      <w:pPr>
        <w:pStyle w:val="Normln1"/>
        <w:widowControl w:val="0"/>
        <w:ind w:left="709"/>
        <w:contextualSpacing/>
        <w:rPr>
          <w:color w:val="00000A"/>
          <w:szCs w:val="22"/>
        </w:rPr>
      </w:pPr>
      <w:r>
        <w:rPr>
          <w:b/>
          <w:color w:val="00000A"/>
          <w:szCs w:val="22"/>
        </w:rPr>
        <w:t>Stupeň 3 (neuspokojivé):</w:t>
      </w:r>
      <w:r>
        <w:rPr>
          <w:color w:val="00000A"/>
          <w:szCs w:val="22"/>
        </w:rPr>
        <w:t xml:space="preserve"> Chování žáka ve škole je v příkrém rozporu s pravidly slušného chování a ustanoveními školního řádu. Žák se dopustil velmi závažného přestupku nebo se opakovaně dopouští závažných přestupků.</w:t>
      </w:r>
    </w:p>
    <w:p w:rsidR="00D003CD" w:rsidRDefault="00D003CD" w:rsidP="0091696D">
      <w:pPr>
        <w:pStyle w:val="Normln1"/>
        <w:widowControl w:val="0"/>
        <w:ind w:left="709"/>
        <w:contextualSpacing/>
        <w:rPr>
          <w:color w:val="00000A"/>
          <w:szCs w:val="22"/>
        </w:rPr>
      </w:pPr>
      <w:r>
        <w:rPr>
          <w:color w:val="00000A"/>
          <w:szCs w:val="22"/>
        </w:rPr>
        <w:t>Klasifikaci chování stupněm 3 rozhoduje ředitel školy na základě návrhu třídního učitele případně jiného vyučujícího.</w:t>
      </w:r>
    </w:p>
    <w:p w:rsidR="00D003CD" w:rsidRDefault="00D003CD">
      <w:pPr>
        <w:pStyle w:val="Nadpis3"/>
        <w:widowControl w:val="0"/>
        <w:spacing w:before="280" w:after="80"/>
        <w:jc w:val="both"/>
        <w:rPr>
          <w:color w:val="00000A"/>
          <w:szCs w:val="22"/>
        </w:rPr>
      </w:pPr>
      <w:bookmarkStart w:id="29" w:name="h.6wgoejiiw8a"/>
      <w:bookmarkEnd w:id="29"/>
      <w:r>
        <w:rPr>
          <w:rFonts w:ascii="Arial" w:eastAsia="Arial" w:hAnsi="Arial" w:cs="Arial"/>
          <w:color w:val="00000A"/>
          <w:sz w:val="22"/>
          <w:szCs w:val="22"/>
        </w:rPr>
        <w:t>i</w:t>
      </w:r>
      <w:r>
        <w:rPr>
          <w:rFonts w:ascii="Arial" w:eastAsia="Arial" w:hAnsi="Arial" w:cs="Arial"/>
          <w:color w:val="00000A"/>
          <w:sz w:val="22"/>
          <w:szCs w:val="22"/>
        </w:rPr>
        <w:tab/>
        <w:t>výchovná opatření</w:t>
      </w:r>
    </w:p>
    <w:p w:rsidR="00D003CD" w:rsidRDefault="00D003CD">
      <w:pPr>
        <w:pStyle w:val="Normln1"/>
        <w:widowControl w:val="0"/>
        <w:ind w:firstLine="708"/>
        <w:jc w:val="both"/>
        <w:rPr>
          <w:color w:val="00000A"/>
          <w:szCs w:val="22"/>
        </w:rPr>
      </w:pPr>
      <w:r>
        <w:rPr>
          <w:b/>
          <w:color w:val="00000A"/>
          <w:szCs w:val="22"/>
        </w:rPr>
        <w:t>pochvaly</w:t>
      </w:r>
    </w:p>
    <w:p w:rsidR="00D003CD" w:rsidRDefault="00D003CD">
      <w:pPr>
        <w:pStyle w:val="Normln1"/>
        <w:widowControl w:val="0"/>
        <w:numPr>
          <w:ilvl w:val="0"/>
          <w:numId w:val="6"/>
        </w:numPr>
        <w:contextualSpacing/>
        <w:jc w:val="both"/>
        <w:rPr>
          <w:color w:val="00000A"/>
          <w:szCs w:val="22"/>
        </w:rPr>
      </w:pPr>
      <w:r>
        <w:rPr>
          <w:color w:val="00000A"/>
          <w:szCs w:val="22"/>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rsidR="00D003CD" w:rsidRDefault="00670AFC" w:rsidP="00670AFC">
      <w:pPr>
        <w:pStyle w:val="Normln1"/>
        <w:widowControl w:val="0"/>
        <w:ind w:left="705" w:hanging="345"/>
        <w:contextualSpacing/>
        <w:rPr>
          <w:color w:val="00000A"/>
          <w:szCs w:val="22"/>
        </w:rPr>
      </w:pPr>
      <w:r>
        <w:rPr>
          <w:color w:val="00000A"/>
          <w:szCs w:val="22"/>
        </w:rPr>
        <w:t>2</w:t>
      </w:r>
      <w:r>
        <w:rPr>
          <w:color w:val="00000A"/>
          <w:szCs w:val="22"/>
        </w:rPr>
        <w:tab/>
      </w:r>
      <w:r>
        <w:rPr>
          <w:color w:val="00000A"/>
          <w:szCs w:val="22"/>
        </w:rPr>
        <w:tab/>
      </w:r>
      <w:r w:rsidR="00D003CD">
        <w:rPr>
          <w:color w:val="00000A"/>
          <w:szCs w:val="22"/>
        </w:rPr>
        <w:t>Třídní učitel může na základě vlastního rozhodnutí nebo na základě podnětu ostatních vyučujících udělit pochvalu za výrazný projev školní iniciativy nebo za déle trvající úspěšnou práci.</w:t>
      </w:r>
    </w:p>
    <w:p w:rsidR="00D003CD" w:rsidRDefault="00D003CD">
      <w:pPr>
        <w:pStyle w:val="Normln1"/>
        <w:widowControl w:val="0"/>
        <w:ind w:firstLine="643"/>
        <w:contextualSpacing/>
        <w:rPr>
          <w:color w:val="00000A"/>
          <w:szCs w:val="22"/>
        </w:rPr>
      </w:pPr>
      <w:r>
        <w:rPr>
          <w:color w:val="00000A"/>
          <w:szCs w:val="22"/>
        </w:rPr>
        <w:t xml:space="preserve"> </w:t>
      </w:r>
      <w:r w:rsidR="00670AFC">
        <w:rPr>
          <w:color w:val="00000A"/>
          <w:szCs w:val="22"/>
        </w:rPr>
        <w:t xml:space="preserve"> </w:t>
      </w:r>
      <w:r>
        <w:rPr>
          <w:color w:val="00000A"/>
          <w:szCs w:val="22"/>
        </w:rPr>
        <w:t>Pochvala ředitele školy může být udělena také v následujících případech:</w:t>
      </w:r>
    </w:p>
    <w:p w:rsidR="00D003CD" w:rsidRDefault="00D003CD">
      <w:pPr>
        <w:pStyle w:val="Normln1"/>
        <w:widowControl w:val="0"/>
        <w:ind w:firstLine="643"/>
        <w:contextualSpacing/>
        <w:rPr>
          <w:color w:val="00000A"/>
          <w:szCs w:val="22"/>
        </w:rPr>
      </w:pPr>
      <w:r>
        <w:rPr>
          <w:color w:val="00000A"/>
          <w:szCs w:val="22"/>
        </w:rPr>
        <w:t xml:space="preserve"> -vítězství v okresním kole soutěže pro žáky škol vyhlašované MŠMT,</w:t>
      </w:r>
    </w:p>
    <w:p w:rsidR="00D003CD" w:rsidRDefault="00D003CD">
      <w:pPr>
        <w:pStyle w:val="Normln1"/>
        <w:widowControl w:val="0"/>
        <w:ind w:firstLine="643"/>
        <w:contextualSpacing/>
        <w:rPr>
          <w:color w:val="00000A"/>
          <w:szCs w:val="22"/>
        </w:rPr>
      </w:pPr>
      <w:r>
        <w:rPr>
          <w:color w:val="00000A"/>
          <w:szCs w:val="22"/>
        </w:rPr>
        <w:t xml:space="preserve">- </w:t>
      </w:r>
      <w:r w:rsidR="00FB22E6">
        <w:rPr>
          <w:color w:val="00000A"/>
          <w:szCs w:val="22"/>
        </w:rPr>
        <w:t xml:space="preserve">významné </w:t>
      </w:r>
      <w:r>
        <w:rPr>
          <w:color w:val="00000A"/>
          <w:szCs w:val="22"/>
        </w:rPr>
        <w:t>umístění v krajském kole soutěže pro žáky škol vyhlašované MŠMT,</w:t>
      </w:r>
    </w:p>
    <w:p w:rsidR="00D003CD" w:rsidRDefault="00D003CD">
      <w:pPr>
        <w:pStyle w:val="Normln1"/>
        <w:widowControl w:val="0"/>
        <w:ind w:firstLine="643"/>
        <w:contextualSpacing/>
        <w:rPr>
          <w:color w:val="00000A"/>
          <w:szCs w:val="22"/>
        </w:rPr>
      </w:pPr>
      <w:r>
        <w:rPr>
          <w:color w:val="00000A"/>
          <w:szCs w:val="22"/>
        </w:rPr>
        <w:t>- účast v celostátním kole soutěže pro žáky škol vyhlašované MŠMT,</w:t>
      </w:r>
    </w:p>
    <w:p w:rsidR="00D003CD" w:rsidRDefault="00D003CD">
      <w:pPr>
        <w:pStyle w:val="Normln1"/>
        <w:widowControl w:val="0"/>
        <w:ind w:firstLine="643"/>
        <w:contextualSpacing/>
        <w:rPr>
          <w:color w:val="00000A"/>
          <w:szCs w:val="22"/>
        </w:rPr>
      </w:pPr>
      <w:r>
        <w:rPr>
          <w:color w:val="00000A"/>
          <w:szCs w:val="22"/>
        </w:rPr>
        <w:t>- významné umístění i v jiných soutěžích (uměleckých, sportovních, naukových),</w:t>
      </w:r>
    </w:p>
    <w:p w:rsidR="00D003CD" w:rsidRDefault="00D003CD">
      <w:pPr>
        <w:pStyle w:val="Normln1"/>
        <w:widowControl w:val="0"/>
        <w:ind w:firstLine="643"/>
        <w:contextualSpacing/>
        <w:rPr>
          <w:color w:val="00000A"/>
          <w:szCs w:val="22"/>
        </w:rPr>
      </w:pPr>
      <w:r>
        <w:rPr>
          <w:color w:val="00000A"/>
          <w:szCs w:val="22"/>
        </w:rPr>
        <w:t>- mimořádn</w:t>
      </w:r>
      <w:r w:rsidR="00FB22E6">
        <w:rPr>
          <w:color w:val="00000A"/>
          <w:szCs w:val="22"/>
        </w:rPr>
        <w:t>á</w:t>
      </w:r>
      <w:r>
        <w:rPr>
          <w:color w:val="00000A"/>
          <w:szCs w:val="22"/>
        </w:rPr>
        <w:t xml:space="preserve"> prác</w:t>
      </w:r>
      <w:r w:rsidR="00FB22E6">
        <w:rPr>
          <w:color w:val="00000A"/>
          <w:szCs w:val="22"/>
        </w:rPr>
        <w:t>e</w:t>
      </w:r>
      <w:r>
        <w:rPr>
          <w:color w:val="00000A"/>
          <w:szCs w:val="22"/>
        </w:rPr>
        <w:t xml:space="preserve"> pro školu,</w:t>
      </w:r>
    </w:p>
    <w:p w:rsidR="00D003CD" w:rsidRDefault="00D003CD">
      <w:pPr>
        <w:pStyle w:val="Normln1"/>
        <w:widowControl w:val="0"/>
        <w:ind w:firstLine="643"/>
        <w:contextualSpacing/>
        <w:rPr>
          <w:color w:val="00000A"/>
          <w:szCs w:val="22"/>
        </w:rPr>
      </w:pPr>
      <w:r>
        <w:rPr>
          <w:color w:val="00000A"/>
          <w:szCs w:val="22"/>
        </w:rPr>
        <w:t>- prospěch s vyznamenáním po celou dobu studia.</w:t>
      </w:r>
    </w:p>
    <w:p w:rsidR="00D003CD" w:rsidRDefault="00D003CD">
      <w:pPr>
        <w:pStyle w:val="Normln1"/>
        <w:widowControl w:val="0"/>
        <w:numPr>
          <w:ilvl w:val="0"/>
          <w:numId w:val="17"/>
        </w:numPr>
        <w:contextualSpacing/>
        <w:rPr>
          <w:b/>
          <w:color w:val="00000A"/>
          <w:szCs w:val="22"/>
        </w:rPr>
      </w:pPr>
      <w:r>
        <w:rPr>
          <w:color w:val="00000A"/>
          <w:szCs w:val="22"/>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rsidR="00D003CD" w:rsidRDefault="00D003CD">
      <w:pPr>
        <w:pStyle w:val="Normln1"/>
        <w:widowControl w:val="0"/>
        <w:ind w:firstLine="708"/>
        <w:jc w:val="both"/>
        <w:rPr>
          <w:color w:val="00000A"/>
          <w:szCs w:val="22"/>
        </w:rPr>
      </w:pPr>
      <w:r>
        <w:rPr>
          <w:b/>
          <w:color w:val="00000A"/>
          <w:szCs w:val="22"/>
        </w:rPr>
        <w:t>kázeňská opatření</w:t>
      </w:r>
    </w:p>
    <w:p w:rsidR="00D003CD" w:rsidRDefault="00D003CD">
      <w:pPr>
        <w:pStyle w:val="Normln1"/>
        <w:widowControl w:val="0"/>
        <w:numPr>
          <w:ilvl w:val="0"/>
          <w:numId w:val="5"/>
        </w:numPr>
        <w:contextualSpacing/>
        <w:rPr>
          <w:color w:val="00000A"/>
          <w:szCs w:val="22"/>
        </w:rPr>
      </w:pPr>
      <w:r>
        <w:rPr>
          <w:color w:val="00000A"/>
          <w:szCs w:val="22"/>
        </w:rPr>
        <w:t>Kázeňská opatření se ukládají podle §31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rsidR="00D003CD" w:rsidRDefault="00D003CD">
      <w:pPr>
        <w:pStyle w:val="Normln1"/>
        <w:widowControl w:val="0"/>
        <w:numPr>
          <w:ilvl w:val="0"/>
          <w:numId w:val="12"/>
        </w:numPr>
        <w:contextualSpacing/>
        <w:rPr>
          <w:color w:val="00000A"/>
          <w:szCs w:val="22"/>
        </w:rPr>
      </w:pPr>
      <w:r>
        <w:rPr>
          <w:color w:val="00000A"/>
          <w:szCs w:val="22"/>
        </w:rPr>
        <w:t>napomenutí třídního učitele,</w:t>
      </w:r>
    </w:p>
    <w:p w:rsidR="00D003CD" w:rsidRDefault="00D003CD">
      <w:pPr>
        <w:pStyle w:val="Normln1"/>
        <w:widowControl w:val="0"/>
        <w:numPr>
          <w:ilvl w:val="0"/>
          <w:numId w:val="12"/>
        </w:numPr>
        <w:contextualSpacing/>
        <w:jc w:val="both"/>
        <w:rPr>
          <w:color w:val="00000A"/>
          <w:szCs w:val="22"/>
        </w:rPr>
      </w:pPr>
      <w:r>
        <w:rPr>
          <w:color w:val="00000A"/>
          <w:szCs w:val="22"/>
        </w:rPr>
        <w:t>důtka třídního učitele,</w:t>
      </w:r>
    </w:p>
    <w:p w:rsidR="00D003CD" w:rsidRDefault="00D003CD">
      <w:pPr>
        <w:pStyle w:val="Normln1"/>
        <w:widowControl w:val="0"/>
        <w:numPr>
          <w:ilvl w:val="0"/>
          <w:numId w:val="12"/>
        </w:numPr>
        <w:contextualSpacing/>
        <w:rPr>
          <w:color w:val="00000A"/>
          <w:szCs w:val="22"/>
        </w:rPr>
      </w:pPr>
      <w:r>
        <w:rPr>
          <w:color w:val="00000A"/>
          <w:szCs w:val="22"/>
        </w:rPr>
        <w:t>důtka ředitele školy.</w:t>
      </w:r>
    </w:p>
    <w:p w:rsidR="00D003CD" w:rsidRDefault="00E87700">
      <w:pPr>
        <w:pStyle w:val="Normln1"/>
        <w:widowControl w:val="0"/>
        <w:numPr>
          <w:ilvl w:val="0"/>
          <w:numId w:val="2"/>
        </w:numPr>
        <w:contextualSpacing/>
        <w:jc w:val="both"/>
        <w:rPr>
          <w:color w:val="00000A"/>
          <w:szCs w:val="22"/>
        </w:rPr>
      </w:pPr>
      <w:r>
        <w:rPr>
          <w:color w:val="00000A"/>
          <w:szCs w:val="22"/>
        </w:rPr>
        <w:t>Napomenutí a důtky se oznámí</w:t>
      </w:r>
      <w:r w:rsidR="00D003CD">
        <w:rPr>
          <w:color w:val="00000A"/>
          <w:szCs w:val="22"/>
        </w:rPr>
        <w:t xml:space="preserve"> před kolektivem třídy. Při udělení důtky oznámí ředitel školy nebo třídní učitel důvody udělení kázeňského opatření písemně prokazatelným způsobem </w:t>
      </w:r>
      <w:r w:rsidR="00D003CD">
        <w:rPr>
          <w:color w:val="00000A"/>
          <w:szCs w:val="22"/>
        </w:rPr>
        <w:lastRenderedPageBreak/>
        <w:t>zákonným zástupcům žáka. Opatření se zaznamenává do dokumentace.</w:t>
      </w:r>
    </w:p>
    <w:p w:rsidR="00D003CD" w:rsidRDefault="00D003CD">
      <w:pPr>
        <w:pStyle w:val="Normln1"/>
        <w:widowControl w:val="0"/>
        <w:ind w:left="737"/>
        <w:contextualSpacing/>
        <w:rPr>
          <w:color w:val="00000A"/>
          <w:szCs w:val="22"/>
        </w:rPr>
      </w:pPr>
      <w:r>
        <w:rPr>
          <w:color w:val="00000A"/>
          <w:szCs w:val="22"/>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rsidR="00D003CD" w:rsidRDefault="00D003CD">
      <w:pPr>
        <w:pStyle w:val="Normln1"/>
        <w:widowControl w:val="0"/>
        <w:numPr>
          <w:ilvl w:val="0"/>
          <w:numId w:val="2"/>
        </w:numPr>
        <w:contextualSpacing/>
        <w:rPr>
          <w:color w:val="00000A"/>
          <w:szCs w:val="22"/>
        </w:rPr>
      </w:pPr>
      <w:r>
        <w:rPr>
          <w:color w:val="00000A"/>
          <w:szCs w:val="22"/>
        </w:rPr>
        <w:t>Každé prokázané užití alkoholu a psychoaktivních látek nebo jejich distribuce bude považováno za zvláště závažné porušení školního řádu.</w:t>
      </w:r>
    </w:p>
    <w:p w:rsidR="00D003CD" w:rsidRDefault="00D003CD">
      <w:pPr>
        <w:pStyle w:val="Nadpis3"/>
        <w:widowControl w:val="0"/>
        <w:spacing w:before="280" w:after="80"/>
        <w:jc w:val="both"/>
        <w:rPr>
          <w:color w:val="00000A"/>
          <w:szCs w:val="22"/>
        </w:rPr>
      </w:pPr>
      <w:bookmarkStart w:id="30" w:name="h.ezqpud8v1hh"/>
      <w:bookmarkEnd w:id="30"/>
      <w:r>
        <w:rPr>
          <w:rFonts w:ascii="Arial" w:eastAsia="Arial" w:hAnsi="Arial" w:cs="Arial"/>
          <w:color w:val="00000A"/>
          <w:sz w:val="22"/>
          <w:szCs w:val="22"/>
        </w:rPr>
        <w:t>j</w:t>
      </w:r>
      <w:r>
        <w:rPr>
          <w:rFonts w:ascii="Arial" w:eastAsia="Arial" w:hAnsi="Arial" w:cs="Arial"/>
          <w:color w:val="00000A"/>
          <w:sz w:val="22"/>
          <w:szCs w:val="22"/>
        </w:rPr>
        <w:tab/>
        <w:t>vedení dokumentace</w:t>
      </w:r>
    </w:p>
    <w:p w:rsidR="00D003CD" w:rsidRDefault="00D003CD">
      <w:pPr>
        <w:pStyle w:val="Normln1"/>
        <w:widowControl w:val="0"/>
        <w:ind w:firstLine="708"/>
        <w:jc w:val="both"/>
        <w:rPr>
          <w:color w:val="00000A"/>
          <w:szCs w:val="22"/>
        </w:rPr>
      </w:pPr>
      <w:r>
        <w:rPr>
          <w:color w:val="00000A"/>
          <w:szCs w:val="22"/>
        </w:rPr>
        <w:t xml:space="preserve">Dokumentace je vedena elektronicky. V počítači je zaznamenán vyučovací předmět, </w:t>
      </w:r>
    </w:p>
    <w:p w:rsidR="00D003CD" w:rsidRDefault="00D003CD">
      <w:pPr>
        <w:pStyle w:val="Normln1"/>
        <w:widowControl w:val="0"/>
        <w:ind w:firstLine="708"/>
        <w:jc w:val="both"/>
        <w:rPr>
          <w:color w:val="00000A"/>
          <w:szCs w:val="22"/>
        </w:rPr>
      </w:pPr>
      <w:r>
        <w:rPr>
          <w:color w:val="00000A"/>
          <w:szCs w:val="22"/>
        </w:rPr>
        <w:t xml:space="preserve">z něhož byla povolena opravná zkouška nebo zkouška v náhradním termínu, její datum </w:t>
      </w:r>
    </w:p>
    <w:p w:rsidR="00D003CD" w:rsidRDefault="00D003CD">
      <w:pPr>
        <w:pStyle w:val="Normln1"/>
        <w:widowControl w:val="0"/>
        <w:ind w:firstLine="708"/>
        <w:jc w:val="both"/>
        <w:rPr>
          <w:color w:val="00000A"/>
          <w:szCs w:val="22"/>
        </w:rPr>
      </w:pPr>
      <w:r>
        <w:rPr>
          <w:color w:val="00000A"/>
          <w:szCs w:val="22"/>
        </w:rPr>
        <w:t xml:space="preserve">a její hodnocení. Vysvědčení je vydáno až po vykonání této zkoušky a to s datem jejího </w:t>
      </w:r>
    </w:p>
    <w:p w:rsidR="00D003CD" w:rsidRDefault="00D003CD">
      <w:pPr>
        <w:pStyle w:val="Normln1"/>
        <w:widowControl w:val="0"/>
        <w:ind w:firstLine="708"/>
        <w:jc w:val="both"/>
        <w:rPr>
          <w:color w:val="00000A"/>
          <w:szCs w:val="22"/>
        </w:rPr>
      </w:pPr>
      <w:r>
        <w:rPr>
          <w:color w:val="00000A"/>
          <w:szCs w:val="22"/>
        </w:rPr>
        <w:t xml:space="preserve">konání; na konci klasifikačního období je žákovi vydán jen výpis vysvědčení s příslušnou </w:t>
      </w:r>
    </w:p>
    <w:p w:rsidR="00D003CD" w:rsidRDefault="00D003CD">
      <w:pPr>
        <w:pStyle w:val="Normln1"/>
        <w:widowControl w:val="0"/>
        <w:ind w:firstLine="708"/>
        <w:jc w:val="both"/>
        <w:rPr>
          <w:color w:val="00000A"/>
          <w:szCs w:val="22"/>
        </w:rPr>
      </w:pPr>
      <w:r>
        <w:rPr>
          <w:color w:val="00000A"/>
          <w:szCs w:val="22"/>
        </w:rPr>
        <w:t>doložkou oznamující termín opravné zkoušky.</w:t>
      </w:r>
    </w:p>
    <w:p w:rsidR="00D003CD" w:rsidRDefault="00D003CD">
      <w:pPr>
        <w:pStyle w:val="Nadpis3"/>
        <w:widowControl w:val="0"/>
        <w:spacing w:before="280" w:after="80"/>
        <w:jc w:val="both"/>
        <w:rPr>
          <w:color w:val="00000A"/>
          <w:szCs w:val="22"/>
        </w:rPr>
      </w:pPr>
      <w:bookmarkStart w:id="31" w:name="h.vorf9kd7y95n"/>
      <w:bookmarkEnd w:id="31"/>
      <w:r>
        <w:rPr>
          <w:rFonts w:ascii="Arial" w:eastAsia="Arial" w:hAnsi="Arial" w:cs="Arial"/>
          <w:color w:val="00000A"/>
          <w:sz w:val="22"/>
          <w:szCs w:val="22"/>
        </w:rPr>
        <w:t>k</w:t>
      </w:r>
      <w:r>
        <w:rPr>
          <w:rFonts w:ascii="Arial" w:eastAsia="Arial" w:hAnsi="Arial" w:cs="Arial"/>
          <w:color w:val="00000A"/>
          <w:sz w:val="22"/>
          <w:szCs w:val="22"/>
        </w:rPr>
        <w:tab/>
        <w:t>uvolnění z předmětu</w:t>
      </w:r>
    </w:p>
    <w:p w:rsidR="00D003CD" w:rsidRDefault="00D003CD">
      <w:pPr>
        <w:pStyle w:val="Normln1"/>
        <w:widowControl w:val="0"/>
        <w:numPr>
          <w:ilvl w:val="0"/>
          <w:numId w:val="11"/>
        </w:numPr>
        <w:jc w:val="both"/>
        <w:rPr>
          <w:color w:val="00000A"/>
          <w:szCs w:val="22"/>
        </w:rPr>
      </w:pPr>
      <w:r>
        <w:rPr>
          <w:color w:val="00000A"/>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rsidR="00D003CD" w:rsidRDefault="00D003CD">
      <w:pPr>
        <w:pStyle w:val="Normln1"/>
        <w:widowControl w:val="0"/>
        <w:numPr>
          <w:ilvl w:val="0"/>
          <w:numId w:val="11"/>
        </w:numPr>
        <w:jc w:val="both"/>
        <w:rPr>
          <w:color w:val="00000A"/>
          <w:szCs w:val="22"/>
        </w:rPr>
      </w:pPr>
      <w:r>
        <w:rPr>
          <w:color w:val="00000A"/>
          <w:szCs w:val="22"/>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rsidR="00D003CD" w:rsidRDefault="00D003CD">
      <w:pPr>
        <w:pStyle w:val="Normln1"/>
        <w:widowControl w:val="0"/>
        <w:numPr>
          <w:ilvl w:val="0"/>
          <w:numId w:val="11"/>
        </w:numPr>
        <w:jc w:val="both"/>
        <w:rPr>
          <w:color w:val="00000A"/>
          <w:szCs w:val="22"/>
        </w:rPr>
      </w:pPr>
      <w:r>
        <w:rPr>
          <w:color w:val="00000A"/>
          <w:szCs w:val="22"/>
        </w:rPr>
        <w:t>Žák není z předmětu, z něhož byl zcela uvolněn, hodnocen. Toto uvolnění musí být zapsáno v počítači a na vysvědčení u příslušného předmětu poznámkou „</w:t>
      </w:r>
      <w:proofErr w:type="gramStart"/>
      <w:r>
        <w:rPr>
          <w:color w:val="00000A"/>
          <w:szCs w:val="22"/>
        </w:rPr>
        <w:t>Uvolněn(a)“.</w:t>
      </w:r>
      <w:proofErr w:type="gramEnd"/>
    </w:p>
    <w:p w:rsidR="00D003CD" w:rsidRDefault="00D003CD">
      <w:pPr>
        <w:pStyle w:val="Normln1"/>
        <w:widowControl w:val="0"/>
        <w:rPr>
          <w:color w:val="00000A"/>
          <w:szCs w:val="22"/>
        </w:rPr>
      </w:pPr>
    </w:p>
    <w:p w:rsidR="00D003CD" w:rsidRDefault="00D003CD">
      <w:pPr>
        <w:pStyle w:val="hlava"/>
        <w:rPr>
          <w:color w:val="00000A"/>
          <w:sz w:val="22"/>
          <w:szCs w:val="22"/>
        </w:rPr>
      </w:pPr>
    </w:p>
    <w:p w:rsidR="00D003CD" w:rsidRDefault="00D003CD">
      <w:pPr>
        <w:pStyle w:val="Nadpis1"/>
        <w:rPr>
          <w:sz w:val="22"/>
          <w:szCs w:val="22"/>
        </w:rPr>
      </w:pPr>
      <w:bookmarkStart w:id="32" w:name="__RefHeading__1190_984512326"/>
      <w:bookmarkEnd w:id="32"/>
      <w:r>
        <w:rPr>
          <w:sz w:val="22"/>
          <w:szCs w:val="22"/>
        </w:rPr>
        <w:t>XV.</w:t>
      </w:r>
    </w:p>
    <w:p w:rsidR="00D003CD" w:rsidRDefault="00D003CD">
      <w:pPr>
        <w:pStyle w:val="hlava"/>
        <w:rPr>
          <w:sz w:val="22"/>
          <w:szCs w:val="22"/>
        </w:rPr>
      </w:pPr>
      <w:r>
        <w:rPr>
          <w:sz w:val="22"/>
          <w:szCs w:val="22"/>
        </w:rPr>
        <w:t>ÚČINNOST</w:t>
      </w:r>
    </w:p>
    <w:p w:rsidR="00D003CD" w:rsidRDefault="00D003CD">
      <w:pPr>
        <w:jc w:val="center"/>
        <w:rPr>
          <w:rFonts w:ascii="Arial" w:hAnsi="Arial" w:cs="Arial"/>
          <w:sz w:val="22"/>
          <w:szCs w:val="22"/>
        </w:rPr>
      </w:pPr>
      <w:r>
        <w:rPr>
          <w:rFonts w:ascii="Arial" w:hAnsi="Arial" w:cs="Arial"/>
          <w:sz w:val="22"/>
          <w:szCs w:val="22"/>
        </w:rPr>
        <w:t xml:space="preserve">Tento školní řád byl schválen školskou radou dne </w:t>
      </w:r>
      <w:r w:rsidR="00FB22E6">
        <w:rPr>
          <w:rFonts w:ascii="Arial" w:hAnsi="Arial" w:cs="Arial"/>
          <w:sz w:val="22"/>
          <w:szCs w:val="22"/>
        </w:rPr>
        <w:t>10. 10. 201</w:t>
      </w:r>
      <w:r w:rsidR="009C1DF6">
        <w:rPr>
          <w:rFonts w:ascii="Arial" w:hAnsi="Arial" w:cs="Arial"/>
          <w:sz w:val="22"/>
          <w:szCs w:val="22"/>
        </w:rPr>
        <w:t>9</w:t>
      </w:r>
    </w:p>
    <w:p w:rsidR="00D003CD" w:rsidRDefault="00D003CD">
      <w:pPr>
        <w:jc w:val="center"/>
        <w:rPr>
          <w:rFonts w:ascii="Arial" w:hAnsi="Arial" w:cs="Arial"/>
          <w:sz w:val="22"/>
          <w:szCs w:val="22"/>
        </w:rPr>
      </w:pPr>
      <w:r>
        <w:rPr>
          <w:rFonts w:ascii="Arial" w:hAnsi="Arial" w:cs="Arial"/>
          <w:sz w:val="22"/>
          <w:szCs w:val="22"/>
        </w:rPr>
        <w:t>a nabývá účinnosti dne 1. 9. 201</w:t>
      </w:r>
      <w:r w:rsidR="009C1DF6">
        <w:rPr>
          <w:rFonts w:ascii="Arial" w:hAnsi="Arial" w:cs="Arial"/>
          <w:sz w:val="22"/>
          <w:szCs w:val="22"/>
        </w:rPr>
        <w:t>9</w:t>
      </w:r>
      <w:bookmarkStart w:id="33" w:name="_GoBack"/>
      <w:bookmarkEnd w:id="33"/>
    </w:p>
    <w:p w:rsidR="00D003CD" w:rsidRDefault="00D003CD">
      <w:pPr>
        <w:jc w:val="center"/>
        <w:rPr>
          <w:rFonts w:ascii="Arial" w:hAnsi="Arial" w:cs="Arial"/>
          <w:sz w:val="22"/>
          <w:szCs w:val="22"/>
        </w:rPr>
      </w:pPr>
    </w:p>
    <w:p w:rsidR="00D003CD" w:rsidRDefault="00D003CD">
      <w:pPr>
        <w:jc w:val="center"/>
        <w:rPr>
          <w:rFonts w:ascii="Arial" w:hAnsi="Arial" w:cs="Arial"/>
          <w:sz w:val="22"/>
          <w:szCs w:val="22"/>
        </w:rPr>
      </w:pPr>
    </w:p>
    <w:p w:rsidR="00D003CD" w:rsidRDefault="00D003CD">
      <w:pPr>
        <w:jc w:val="center"/>
        <w:rPr>
          <w:rFonts w:ascii="Arial" w:hAnsi="Arial" w:cs="Arial"/>
          <w:sz w:val="22"/>
          <w:szCs w:val="22"/>
        </w:rPr>
      </w:pPr>
      <w:r>
        <w:rPr>
          <w:rFonts w:ascii="Arial" w:hAnsi="Arial" w:cs="Arial"/>
          <w:sz w:val="22"/>
          <w:szCs w:val="22"/>
        </w:rPr>
        <w:t>Ředitelka školy:</w:t>
      </w:r>
    </w:p>
    <w:p w:rsidR="00D003CD" w:rsidRDefault="00D003CD">
      <w:pPr>
        <w:jc w:val="center"/>
        <w:rPr>
          <w:rFonts w:ascii="Arial" w:hAnsi="Arial" w:cs="Arial"/>
          <w:sz w:val="22"/>
          <w:szCs w:val="22"/>
        </w:rPr>
      </w:pPr>
    </w:p>
    <w:p w:rsidR="00D003CD" w:rsidRDefault="00D003CD">
      <w:pPr>
        <w:jc w:val="center"/>
        <w:rPr>
          <w:sz w:val="22"/>
          <w:szCs w:val="22"/>
        </w:rPr>
      </w:pPr>
      <w:r>
        <w:rPr>
          <w:rFonts w:ascii="Arial" w:hAnsi="Arial" w:cs="Arial"/>
          <w:sz w:val="22"/>
          <w:szCs w:val="22"/>
        </w:rPr>
        <w:t>Mgr. Šárka Šandová, v. r.</w:t>
      </w:r>
    </w:p>
    <w:p w:rsidR="00D003CD" w:rsidRDefault="00D003CD">
      <w:pPr>
        <w:rPr>
          <w:sz w:val="22"/>
          <w:szCs w:val="22"/>
        </w:rPr>
      </w:pPr>
    </w:p>
    <w:p w:rsidR="00D003CD" w:rsidRDefault="00D003CD">
      <w:pPr>
        <w:rPr>
          <w:sz w:val="22"/>
          <w:szCs w:val="22"/>
        </w:rPr>
      </w:pPr>
    </w:p>
    <w:p w:rsidR="00D003CD" w:rsidRDefault="00D003CD"/>
    <w:sectPr w:rsidR="00D003CD" w:rsidSect="00DE79D5">
      <w:headerReference w:type="default" r:id="rId8"/>
      <w:footerReference w:type="default" r:id="rId9"/>
      <w:pgSz w:w="11906" w:h="16838"/>
      <w:pgMar w:top="1701" w:right="1134" w:bottom="1985" w:left="1134" w:header="1021" w:footer="1418" w:gutter="0"/>
      <w:pgNumType w:start="1"/>
      <w:cols w:space="708"/>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F1" w:rsidRDefault="00DB55F1">
      <w:r>
        <w:separator/>
      </w:r>
    </w:p>
  </w:endnote>
  <w:endnote w:type="continuationSeparator" w:id="0">
    <w:p w:rsidR="00DB55F1" w:rsidRDefault="00D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F1" w:rsidRDefault="00DB55F1">
    <w:pPr>
      <w:pStyle w:val="Zpat"/>
      <w:pBdr>
        <w:top w:val="none" w:sz="0" w:space="0" w:color="000000"/>
        <w:left w:val="none" w:sz="0" w:space="0" w:color="000000"/>
        <w:bottom w:val="single" w:sz="6" w:space="1" w:color="00000A"/>
        <w:right w:val="none" w:sz="0" w:space="0" w:color="000000"/>
      </w:pBdr>
    </w:pPr>
  </w:p>
  <w:p w:rsidR="00DB55F1" w:rsidRDefault="00DB55F1">
    <w:pPr>
      <w:pStyle w:val="Zpat"/>
      <w:rPr>
        <w:rFonts w:ascii="Arial" w:hAnsi="Arial" w:cs="Arial"/>
        <w:sz w:val="20"/>
        <w:szCs w:val="20"/>
      </w:rPr>
    </w:pPr>
    <w:r>
      <w:rPr>
        <w:rFonts w:ascii="Arial" w:hAnsi="Arial" w:cs="Arial"/>
        <w:sz w:val="20"/>
        <w:szCs w:val="20"/>
      </w:rPr>
      <w:t>Hořické gymnázium</w:t>
    </w:r>
    <w:r>
      <w:rPr>
        <w:rFonts w:ascii="Arial" w:hAnsi="Arial" w:cs="Arial"/>
        <w:sz w:val="20"/>
        <w:szCs w:val="20"/>
      </w:rPr>
      <w:tab/>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9C1DF6">
      <w:rPr>
        <w:rFonts w:cs="Arial"/>
        <w:noProof/>
        <w:sz w:val="20"/>
        <w:szCs w:val="20"/>
      </w:rPr>
      <w:t>16</w:t>
    </w:r>
    <w:r>
      <w:rPr>
        <w:rFonts w:cs="Arial"/>
        <w:sz w:val="20"/>
        <w:szCs w:val="20"/>
      </w:rPr>
      <w:fldChar w:fldCharType="end"/>
    </w:r>
    <w:r>
      <w:rPr>
        <w:rFonts w:ascii="Arial" w:hAnsi="Arial" w:cs="Arial"/>
        <w:sz w:val="20"/>
        <w:szCs w:val="20"/>
      </w:rPr>
      <w:t>/</w:t>
    </w:r>
    <w:r>
      <w:rPr>
        <w:rFonts w:cs="Arial"/>
        <w:sz w:val="20"/>
        <w:szCs w:val="20"/>
      </w:rPr>
      <w:fldChar w:fldCharType="begin"/>
    </w:r>
    <w:r>
      <w:rPr>
        <w:rFonts w:cs="Arial"/>
        <w:sz w:val="20"/>
        <w:szCs w:val="20"/>
      </w:rPr>
      <w:instrText xml:space="preserve"> NUMPAGES \* ARABIC </w:instrText>
    </w:r>
    <w:r>
      <w:rPr>
        <w:rFonts w:cs="Arial"/>
        <w:sz w:val="20"/>
        <w:szCs w:val="20"/>
      </w:rPr>
      <w:fldChar w:fldCharType="separate"/>
    </w:r>
    <w:r w:rsidR="009C1DF6">
      <w:rPr>
        <w:rFonts w:cs="Arial"/>
        <w:noProof/>
        <w:sz w:val="20"/>
        <w:szCs w:val="20"/>
      </w:rPr>
      <w:t>16</w:t>
    </w:r>
    <w:r>
      <w:rPr>
        <w:rFonts w:cs="Arial"/>
        <w:sz w:val="20"/>
        <w:szCs w:val="20"/>
      </w:rPr>
      <w:fldChar w:fldCharType="end"/>
    </w:r>
  </w:p>
  <w:p w:rsidR="00DB55F1" w:rsidRDefault="00DB55F1">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F1" w:rsidRDefault="00DB55F1">
      <w:r>
        <w:separator/>
      </w:r>
    </w:p>
  </w:footnote>
  <w:footnote w:type="continuationSeparator" w:id="0">
    <w:p w:rsidR="00DB55F1" w:rsidRDefault="00DB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F1" w:rsidRDefault="00DB55F1">
    <w:pPr>
      <w:pStyle w:val="Zhlav"/>
      <w:pBdr>
        <w:top w:val="none" w:sz="0" w:space="0" w:color="000000"/>
        <w:left w:val="none" w:sz="0" w:space="0" w:color="000000"/>
        <w:bottom w:val="single" w:sz="4" w:space="1" w:color="000000"/>
        <w:right w:val="none" w:sz="0" w:space="0" w:color="000000"/>
      </w:pBdr>
      <w:tabs>
        <w:tab w:val="left" w:pos="7655"/>
      </w:tabs>
      <w:ind w:right="360"/>
    </w:pPr>
    <w:r>
      <w:rPr>
        <w:rFonts w:ascii="Arial" w:hAnsi="Arial" w:cs="Arial"/>
        <w:b/>
        <w:spacing w:val="60"/>
        <w:sz w:val="22"/>
        <w:szCs w:val="22"/>
      </w:rPr>
      <w:t>Školní řád</w:t>
    </w:r>
    <w:r>
      <w:rPr>
        <w:rFonts w:ascii="Arial" w:hAnsi="Arial" w:cs="Arial"/>
        <w:b/>
        <w:spacing w:val="60"/>
        <w:sz w:val="22"/>
        <w:szCs w:val="22"/>
      </w:rPr>
      <w:tab/>
      <w:t>20</w:t>
    </w:r>
    <w:r w:rsidR="009C1DF6">
      <w:rPr>
        <w:rFonts w:ascii="Arial" w:hAnsi="Arial" w:cs="Arial"/>
        <w:b/>
        <w:spacing w:val="60"/>
        <w:sz w:val="22"/>
        <w:szCs w:val="22"/>
      </w:rPr>
      <w:t>19</w:t>
    </w:r>
    <w:r>
      <w:rPr>
        <w:rFonts w:ascii="Arial" w:hAnsi="Arial" w:cs="Arial"/>
        <w:b/>
        <w:spacing w:val="60"/>
        <w:sz w:val="22"/>
        <w:szCs w:val="22"/>
      </w:rPr>
      <w:t>/20</w:t>
    </w:r>
    <w:r w:rsidR="009C1DF6">
      <w:rPr>
        <w:rFonts w:ascii="Arial" w:hAnsi="Arial" w:cs="Arial"/>
        <w:b/>
        <w:spacing w:val="60"/>
        <w:sz w:val="22"/>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CC880DBC"/>
    <w:name w:val="WW8Num14"/>
    <w:lvl w:ilvl="0">
      <w:start w:val="1"/>
      <w:numFmt w:val="decimal"/>
      <w:lvlText w:val="%1"/>
      <w:lvlJc w:val="left"/>
      <w:pPr>
        <w:tabs>
          <w:tab w:val="num" w:pos="928"/>
        </w:tabs>
        <w:ind w:left="928" w:hanging="360"/>
      </w:pPr>
      <w:rPr>
        <w:rFonts w:hint="default"/>
        <w:color w:val="000000"/>
        <w:szCs w:val="22"/>
        <w:highlight w:val="yellow"/>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9">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F718A"/>
    <w:rsid w:val="00034560"/>
    <w:rsid w:val="00067C56"/>
    <w:rsid w:val="000E25AC"/>
    <w:rsid w:val="000F7224"/>
    <w:rsid w:val="001E142B"/>
    <w:rsid w:val="002154EB"/>
    <w:rsid w:val="002F3F0A"/>
    <w:rsid w:val="00387F82"/>
    <w:rsid w:val="004C6BFC"/>
    <w:rsid w:val="004D522C"/>
    <w:rsid w:val="005A7882"/>
    <w:rsid w:val="00636633"/>
    <w:rsid w:val="00670AFC"/>
    <w:rsid w:val="007B3554"/>
    <w:rsid w:val="007D6CB9"/>
    <w:rsid w:val="00842637"/>
    <w:rsid w:val="008461A6"/>
    <w:rsid w:val="008532FC"/>
    <w:rsid w:val="008727FA"/>
    <w:rsid w:val="009151EF"/>
    <w:rsid w:val="0091696D"/>
    <w:rsid w:val="009C1DF6"/>
    <w:rsid w:val="009E4C5D"/>
    <w:rsid w:val="00AA0411"/>
    <w:rsid w:val="00AB3A8D"/>
    <w:rsid w:val="00AD7E7D"/>
    <w:rsid w:val="00AF1530"/>
    <w:rsid w:val="00CF718A"/>
    <w:rsid w:val="00D003CD"/>
    <w:rsid w:val="00D00550"/>
    <w:rsid w:val="00D4681A"/>
    <w:rsid w:val="00DB55F1"/>
    <w:rsid w:val="00DD143C"/>
    <w:rsid w:val="00DE79D5"/>
    <w:rsid w:val="00DE7BD1"/>
    <w:rsid w:val="00DF19CC"/>
    <w:rsid w:val="00E87700"/>
    <w:rsid w:val="00FB2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9D5"/>
    <w:pPr>
      <w:suppressAutoHyphens/>
    </w:pPr>
    <w:rPr>
      <w:sz w:val="24"/>
      <w:szCs w:val="24"/>
      <w:lang w:eastAsia="zh-CN"/>
    </w:rPr>
  </w:style>
  <w:style w:type="paragraph" w:styleId="Nadpis1">
    <w:name w:val="heading 1"/>
    <w:basedOn w:val="Normln"/>
    <w:next w:val="Zkladntext"/>
    <w:qFormat/>
    <w:rsid w:val="00DE79D5"/>
    <w:pPr>
      <w:keepNext/>
      <w:numPr>
        <w:numId w:val="1"/>
      </w:numPr>
      <w:spacing w:before="240" w:after="120"/>
      <w:jc w:val="center"/>
      <w:outlineLvl w:val="0"/>
    </w:pPr>
    <w:rPr>
      <w:rFonts w:ascii="Arial" w:hAnsi="Arial" w:cs="Arial"/>
      <w:b/>
      <w:bCs/>
      <w:szCs w:val="32"/>
    </w:rPr>
  </w:style>
  <w:style w:type="paragraph" w:styleId="Nadpis2">
    <w:name w:val="heading 2"/>
    <w:basedOn w:val="Nadpis"/>
    <w:next w:val="Zkladntext"/>
    <w:qFormat/>
    <w:rsid w:val="00DE79D5"/>
    <w:pPr>
      <w:numPr>
        <w:ilvl w:val="1"/>
        <w:numId w:val="1"/>
      </w:numPr>
      <w:spacing w:before="200"/>
      <w:outlineLvl w:val="1"/>
    </w:pPr>
    <w:rPr>
      <w:b/>
      <w:bCs/>
      <w:sz w:val="32"/>
      <w:szCs w:val="32"/>
    </w:rPr>
  </w:style>
  <w:style w:type="paragraph" w:styleId="Nadpis3">
    <w:name w:val="heading 3"/>
    <w:basedOn w:val="Normln"/>
    <w:next w:val="Zkladntext"/>
    <w:qFormat/>
    <w:rsid w:val="00DE79D5"/>
    <w:pPr>
      <w:keepNext/>
      <w:keepLines/>
      <w:numPr>
        <w:ilvl w:val="2"/>
        <w:numId w:val="1"/>
      </w:numPr>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E79D5"/>
  </w:style>
  <w:style w:type="character" w:customStyle="1" w:styleId="WW8Num1z1">
    <w:name w:val="WW8Num1z1"/>
    <w:rsid w:val="00DE79D5"/>
  </w:style>
  <w:style w:type="character" w:customStyle="1" w:styleId="WW8Num1z2">
    <w:name w:val="WW8Num1z2"/>
    <w:rsid w:val="00DE79D5"/>
  </w:style>
  <w:style w:type="character" w:customStyle="1" w:styleId="WW8Num1z3">
    <w:name w:val="WW8Num1z3"/>
    <w:rsid w:val="00DE79D5"/>
  </w:style>
  <w:style w:type="character" w:customStyle="1" w:styleId="WW8Num1z4">
    <w:name w:val="WW8Num1z4"/>
    <w:rsid w:val="00DE79D5"/>
  </w:style>
  <w:style w:type="character" w:customStyle="1" w:styleId="WW8Num1z5">
    <w:name w:val="WW8Num1z5"/>
    <w:rsid w:val="00DE79D5"/>
  </w:style>
  <w:style w:type="character" w:customStyle="1" w:styleId="WW8Num1z6">
    <w:name w:val="WW8Num1z6"/>
    <w:rsid w:val="00DE79D5"/>
  </w:style>
  <w:style w:type="character" w:customStyle="1" w:styleId="WW8Num1z7">
    <w:name w:val="WW8Num1z7"/>
    <w:rsid w:val="00DE79D5"/>
  </w:style>
  <w:style w:type="character" w:customStyle="1" w:styleId="WW8Num1z8">
    <w:name w:val="WW8Num1z8"/>
    <w:rsid w:val="00DE79D5"/>
  </w:style>
  <w:style w:type="character" w:customStyle="1" w:styleId="WW8Num2z0">
    <w:name w:val="WW8Num2z0"/>
    <w:rsid w:val="00DE79D5"/>
    <w:rPr>
      <w:rFonts w:cs="Arial"/>
    </w:rPr>
  </w:style>
  <w:style w:type="character" w:customStyle="1" w:styleId="WW8Num2z1">
    <w:name w:val="WW8Num2z1"/>
    <w:rsid w:val="00DE79D5"/>
  </w:style>
  <w:style w:type="character" w:customStyle="1" w:styleId="WW8Num2z2">
    <w:name w:val="WW8Num2z2"/>
    <w:rsid w:val="00DE79D5"/>
  </w:style>
  <w:style w:type="character" w:customStyle="1" w:styleId="WW8Num2z3">
    <w:name w:val="WW8Num2z3"/>
    <w:rsid w:val="00DE79D5"/>
  </w:style>
  <w:style w:type="character" w:customStyle="1" w:styleId="WW8Num2z4">
    <w:name w:val="WW8Num2z4"/>
    <w:rsid w:val="00DE79D5"/>
  </w:style>
  <w:style w:type="character" w:customStyle="1" w:styleId="WW8Num2z5">
    <w:name w:val="WW8Num2z5"/>
    <w:rsid w:val="00DE79D5"/>
  </w:style>
  <w:style w:type="character" w:customStyle="1" w:styleId="WW8Num2z6">
    <w:name w:val="WW8Num2z6"/>
    <w:rsid w:val="00DE79D5"/>
  </w:style>
  <w:style w:type="character" w:customStyle="1" w:styleId="WW8Num2z7">
    <w:name w:val="WW8Num2z7"/>
    <w:rsid w:val="00DE79D5"/>
  </w:style>
  <w:style w:type="character" w:customStyle="1" w:styleId="WW8Num2z8">
    <w:name w:val="WW8Num2z8"/>
    <w:rsid w:val="00DE79D5"/>
  </w:style>
  <w:style w:type="character" w:customStyle="1" w:styleId="WW8Num3z0">
    <w:name w:val="WW8Num3z0"/>
    <w:rsid w:val="00DE79D5"/>
    <w:rPr>
      <w:rFonts w:ascii="Symbol" w:hAnsi="Symbol" w:cs="Symbol" w:hint="default"/>
      <w:color w:val="00000A"/>
      <w:szCs w:val="22"/>
    </w:rPr>
  </w:style>
  <w:style w:type="character" w:customStyle="1" w:styleId="WW8Num3z1">
    <w:name w:val="WW8Num3z1"/>
    <w:rsid w:val="00DE79D5"/>
    <w:rPr>
      <w:rFonts w:ascii="OpenSymbol" w:hAnsi="OpenSymbol" w:cs="OpenSymbol" w:hint="default"/>
    </w:rPr>
  </w:style>
  <w:style w:type="character" w:customStyle="1" w:styleId="WW8Num4z0">
    <w:name w:val="WW8Num4z0"/>
    <w:rsid w:val="00DE79D5"/>
    <w:rPr>
      <w:rFonts w:cs="Arial"/>
    </w:rPr>
  </w:style>
  <w:style w:type="character" w:customStyle="1" w:styleId="WW8Num4z1">
    <w:name w:val="WW8Num4z1"/>
    <w:rsid w:val="00DE79D5"/>
  </w:style>
  <w:style w:type="character" w:customStyle="1" w:styleId="WW8Num4z2">
    <w:name w:val="WW8Num4z2"/>
    <w:rsid w:val="00DE79D5"/>
  </w:style>
  <w:style w:type="character" w:customStyle="1" w:styleId="WW8Num4z3">
    <w:name w:val="WW8Num4z3"/>
    <w:rsid w:val="00DE79D5"/>
  </w:style>
  <w:style w:type="character" w:customStyle="1" w:styleId="WW8Num4z4">
    <w:name w:val="WW8Num4z4"/>
    <w:rsid w:val="00DE79D5"/>
  </w:style>
  <w:style w:type="character" w:customStyle="1" w:styleId="WW8Num4z5">
    <w:name w:val="WW8Num4z5"/>
    <w:rsid w:val="00DE79D5"/>
  </w:style>
  <w:style w:type="character" w:customStyle="1" w:styleId="WW8Num4z6">
    <w:name w:val="WW8Num4z6"/>
    <w:rsid w:val="00DE79D5"/>
  </w:style>
  <w:style w:type="character" w:customStyle="1" w:styleId="WW8Num4z7">
    <w:name w:val="WW8Num4z7"/>
    <w:rsid w:val="00DE79D5"/>
  </w:style>
  <w:style w:type="character" w:customStyle="1" w:styleId="WW8Num4z8">
    <w:name w:val="WW8Num4z8"/>
    <w:rsid w:val="00DE79D5"/>
  </w:style>
  <w:style w:type="character" w:customStyle="1" w:styleId="WW8Num5z0">
    <w:name w:val="WW8Num5z0"/>
    <w:rsid w:val="00DE79D5"/>
  </w:style>
  <w:style w:type="character" w:customStyle="1" w:styleId="WW8Num5z1">
    <w:name w:val="WW8Num5z1"/>
    <w:rsid w:val="00DE79D5"/>
  </w:style>
  <w:style w:type="character" w:customStyle="1" w:styleId="WW8Num5z2">
    <w:name w:val="WW8Num5z2"/>
    <w:rsid w:val="00DE79D5"/>
  </w:style>
  <w:style w:type="character" w:customStyle="1" w:styleId="WW8Num5z3">
    <w:name w:val="WW8Num5z3"/>
    <w:rsid w:val="00DE79D5"/>
  </w:style>
  <w:style w:type="character" w:customStyle="1" w:styleId="WW8Num5z4">
    <w:name w:val="WW8Num5z4"/>
    <w:rsid w:val="00DE79D5"/>
  </w:style>
  <w:style w:type="character" w:customStyle="1" w:styleId="WW8Num5z5">
    <w:name w:val="WW8Num5z5"/>
    <w:rsid w:val="00DE79D5"/>
  </w:style>
  <w:style w:type="character" w:customStyle="1" w:styleId="WW8Num5z6">
    <w:name w:val="WW8Num5z6"/>
    <w:rsid w:val="00DE79D5"/>
  </w:style>
  <w:style w:type="character" w:customStyle="1" w:styleId="WW8Num5z7">
    <w:name w:val="WW8Num5z7"/>
    <w:rsid w:val="00DE79D5"/>
  </w:style>
  <w:style w:type="character" w:customStyle="1" w:styleId="WW8Num5z8">
    <w:name w:val="WW8Num5z8"/>
    <w:rsid w:val="00DE79D5"/>
  </w:style>
  <w:style w:type="character" w:customStyle="1" w:styleId="WW8Num6z0">
    <w:name w:val="WW8Num6z0"/>
    <w:rsid w:val="00DE79D5"/>
  </w:style>
  <w:style w:type="character" w:customStyle="1" w:styleId="WW8Num6z1">
    <w:name w:val="WW8Num6z1"/>
    <w:rsid w:val="00DE79D5"/>
  </w:style>
  <w:style w:type="character" w:customStyle="1" w:styleId="WW8Num6z2">
    <w:name w:val="WW8Num6z2"/>
    <w:rsid w:val="00DE79D5"/>
  </w:style>
  <w:style w:type="character" w:customStyle="1" w:styleId="WW8Num6z3">
    <w:name w:val="WW8Num6z3"/>
    <w:rsid w:val="00DE79D5"/>
  </w:style>
  <w:style w:type="character" w:customStyle="1" w:styleId="WW8Num6z4">
    <w:name w:val="WW8Num6z4"/>
    <w:rsid w:val="00DE79D5"/>
  </w:style>
  <w:style w:type="character" w:customStyle="1" w:styleId="WW8Num6z5">
    <w:name w:val="WW8Num6z5"/>
    <w:rsid w:val="00DE79D5"/>
  </w:style>
  <w:style w:type="character" w:customStyle="1" w:styleId="WW8Num6z6">
    <w:name w:val="WW8Num6z6"/>
    <w:rsid w:val="00DE79D5"/>
  </w:style>
  <w:style w:type="character" w:customStyle="1" w:styleId="WW8Num6z7">
    <w:name w:val="WW8Num6z7"/>
    <w:rsid w:val="00DE79D5"/>
  </w:style>
  <w:style w:type="character" w:customStyle="1" w:styleId="WW8Num6z8">
    <w:name w:val="WW8Num6z8"/>
    <w:rsid w:val="00DE79D5"/>
  </w:style>
  <w:style w:type="character" w:customStyle="1" w:styleId="WW8Num7z0">
    <w:name w:val="WW8Num7z0"/>
    <w:rsid w:val="00DE79D5"/>
    <w:rPr>
      <w:rFonts w:cs="Arial"/>
    </w:rPr>
  </w:style>
  <w:style w:type="character" w:customStyle="1" w:styleId="WW8Num7z1">
    <w:name w:val="WW8Num7z1"/>
    <w:rsid w:val="00DE79D5"/>
  </w:style>
  <w:style w:type="character" w:customStyle="1" w:styleId="WW8Num7z2">
    <w:name w:val="WW8Num7z2"/>
    <w:rsid w:val="00DE79D5"/>
  </w:style>
  <w:style w:type="character" w:customStyle="1" w:styleId="WW8Num7z3">
    <w:name w:val="WW8Num7z3"/>
    <w:rsid w:val="00DE79D5"/>
  </w:style>
  <w:style w:type="character" w:customStyle="1" w:styleId="WW8Num7z4">
    <w:name w:val="WW8Num7z4"/>
    <w:rsid w:val="00DE79D5"/>
  </w:style>
  <w:style w:type="character" w:customStyle="1" w:styleId="WW8Num7z5">
    <w:name w:val="WW8Num7z5"/>
    <w:rsid w:val="00DE79D5"/>
  </w:style>
  <w:style w:type="character" w:customStyle="1" w:styleId="WW8Num7z6">
    <w:name w:val="WW8Num7z6"/>
    <w:rsid w:val="00DE79D5"/>
  </w:style>
  <w:style w:type="character" w:customStyle="1" w:styleId="WW8Num7z7">
    <w:name w:val="WW8Num7z7"/>
    <w:rsid w:val="00DE79D5"/>
  </w:style>
  <w:style w:type="character" w:customStyle="1" w:styleId="WW8Num7z8">
    <w:name w:val="WW8Num7z8"/>
    <w:rsid w:val="00DE79D5"/>
  </w:style>
  <w:style w:type="character" w:customStyle="1" w:styleId="WW8Num8z0">
    <w:name w:val="WW8Num8z0"/>
    <w:rsid w:val="00DE79D5"/>
    <w:rPr>
      <w:rFonts w:ascii="Arial" w:hAnsi="Arial" w:cs="Arial" w:hint="default"/>
      <w:b/>
      <w:bCs/>
      <w:sz w:val="22"/>
      <w:szCs w:val="22"/>
    </w:rPr>
  </w:style>
  <w:style w:type="character" w:customStyle="1" w:styleId="WW8Num9z0">
    <w:name w:val="WW8Num9z0"/>
    <w:rsid w:val="00DE79D5"/>
    <w:rPr>
      <w:rFonts w:cs="Arial"/>
      <w:szCs w:val="22"/>
    </w:rPr>
  </w:style>
  <w:style w:type="character" w:customStyle="1" w:styleId="WW8Num9z1">
    <w:name w:val="WW8Num9z1"/>
    <w:rsid w:val="00DE79D5"/>
  </w:style>
  <w:style w:type="character" w:customStyle="1" w:styleId="WW8Num9z2">
    <w:name w:val="WW8Num9z2"/>
    <w:rsid w:val="00DE79D5"/>
  </w:style>
  <w:style w:type="character" w:customStyle="1" w:styleId="WW8Num9z3">
    <w:name w:val="WW8Num9z3"/>
    <w:rsid w:val="00DE79D5"/>
  </w:style>
  <w:style w:type="character" w:customStyle="1" w:styleId="WW8Num9z4">
    <w:name w:val="WW8Num9z4"/>
    <w:rsid w:val="00DE79D5"/>
  </w:style>
  <w:style w:type="character" w:customStyle="1" w:styleId="WW8Num9z5">
    <w:name w:val="WW8Num9z5"/>
    <w:rsid w:val="00DE79D5"/>
  </w:style>
  <w:style w:type="character" w:customStyle="1" w:styleId="WW8Num9z6">
    <w:name w:val="WW8Num9z6"/>
    <w:rsid w:val="00DE79D5"/>
  </w:style>
  <w:style w:type="character" w:customStyle="1" w:styleId="WW8Num9z7">
    <w:name w:val="WW8Num9z7"/>
    <w:rsid w:val="00DE79D5"/>
  </w:style>
  <w:style w:type="character" w:customStyle="1" w:styleId="WW8Num9z8">
    <w:name w:val="WW8Num9z8"/>
    <w:rsid w:val="00DE79D5"/>
  </w:style>
  <w:style w:type="character" w:customStyle="1" w:styleId="WW8Num10z0">
    <w:name w:val="WW8Num10z0"/>
    <w:rsid w:val="00DE79D5"/>
    <w:rPr>
      <w:rFonts w:cs="Arial"/>
    </w:rPr>
  </w:style>
  <w:style w:type="character" w:customStyle="1" w:styleId="WW8Num10z1">
    <w:name w:val="WW8Num10z1"/>
    <w:rsid w:val="00DE79D5"/>
  </w:style>
  <w:style w:type="character" w:customStyle="1" w:styleId="WW8Num10z2">
    <w:name w:val="WW8Num10z2"/>
    <w:rsid w:val="00DE79D5"/>
  </w:style>
  <w:style w:type="character" w:customStyle="1" w:styleId="WW8Num10z3">
    <w:name w:val="WW8Num10z3"/>
    <w:rsid w:val="00DE79D5"/>
  </w:style>
  <w:style w:type="character" w:customStyle="1" w:styleId="WW8Num10z4">
    <w:name w:val="WW8Num10z4"/>
    <w:rsid w:val="00DE79D5"/>
  </w:style>
  <w:style w:type="character" w:customStyle="1" w:styleId="WW8Num10z5">
    <w:name w:val="WW8Num10z5"/>
    <w:rsid w:val="00DE79D5"/>
  </w:style>
  <w:style w:type="character" w:customStyle="1" w:styleId="WW8Num10z6">
    <w:name w:val="WW8Num10z6"/>
    <w:rsid w:val="00DE79D5"/>
  </w:style>
  <w:style w:type="character" w:customStyle="1" w:styleId="WW8Num10z7">
    <w:name w:val="WW8Num10z7"/>
    <w:rsid w:val="00DE79D5"/>
  </w:style>
  <w:style w:type="character" w:customStyle="1" w:styleId="WW8Num10z8">
    <w:name w:val="WW8Num10z8"/>
    <w:rsid w:val="00DE79D5"/>
  </w:style>
  <w:style w:type="character" w:customStyle="1" w:styleId="WW8Num11z0">
    <w:name w:val="WW8Num11z0"/>
    <w:rsid w:val="00DE79D5"/>
  </w:style>
  <w:style w:type="character" w:customStyle="1" w:styleId="WW8Num11z1">
    <w:name w:val="WW8Num11z1"/>
    <w:rsid w:val="00DE79D5"/>
  </w:style>
  <w:style w:type="character" w:customStyle="1" w:styleId="WW8Num11z2">
    <w:name w:val="WW8Num11z2"/>
    <w:rsid w:val="00DE79D5"/>
  </w:style>
  <w:style w:type="character" w:customStyle="1" w:styleId="WW8Num11z3">
    <w:name w:val="WW8Num11z3"/>
    <w:rsid w:val="00DE79D5"/>
  </w:style>
  <w:style w:type="character" w:customStyle="1" w:styleId="WW8Num11z4">
    <w:name w:val="WW8Num11z4"/>
    <w:rsid w:val="00DE79D5"/>
  </w:style>
  <w:style w:type="character" w:customStyle="1" w:styleId="WW8Num11z5">
    <w:name w:val="WW8Num11z5"/>
    <w:rsid w:val="00DE79D5"/>
  </w:style>
  <w:style w:type="character" w:customStyle="1" w:styleId="WW8Num11z6">
    <w:name w:val="WW8Num11z6"/>
    <w:rsid w:val="00DE79D5"/>
  </w:style>
  <w:style w:type="character" w:customStyle="1" w:styleId="WW8Num11z7">
    <w:name w:val="WW8Num11z7"/>
    <w:rsid w:val="00DE79D5"/>
  </w:style>
  <w:style w:type="character" w:customStyle="1" w:styleId="WW8Num11z8">
    <w:name w:val="WW8Num11z8"/>
    <w:rsid w:val="00DE79D5"/>
  </w:style>
  <w:style w:type="character" w:customStyle="1" w:styleId="WW8Num12z0">
    <w:name w:val="WW8Num12z0"/>
    <w:rsid w:val="00DE79D5"/>
  </w:style>
  <w:style w:type="character" w:customStyle="1" w:styleId="WW8Num12z1">
    <w:name w:val="WW8Num12z1"/>
    <w:rsid w:val="00DE79D5"/>
  </w:style>
  <w:style w:type="character" w:customStyle="1" w:styleId="WW8Num12z2">
    <w:name w:val="WW8Num12z2"/>
    <w:rsid w:val="00DE79D5"/>
  </w:style>
  <w:style w:type="character" w:customStyle="1" w:styleId="WW8Num12z3">
    <w:name w:val="WW8Num12z3"/>
    <w:rsid w:val="00DE79D5"/>
  </w:style>
  <w:style w:type="character" w:customStyle="1" w:styleId="WW8Num12z4">
    <w:name w:val="WW8Num12z4"/>
    <w:rsid w:val="00DE79D5"/>
  </w:style>
  <w:style w:type="character" w:customStyle="1" w:styleId="WW8Num12z5">
    <w:name w:val="WW8Num12z5"/>
    <w:rsid w:val="00DE79D5"/>
  </w:style>
  <w:style w:type="character" w:customStyle="1" w:styleId="WW8Num12z6">
    <w:name w:val="WW8Num12z6"/>
    <w:rsid w:val="00DE79D5"/>
  </w:style>
  <w:style w:type="character" w:customStyle="1" w:styleId="WW8Num12z7">
    <w:name w:val="WW8Num12z7"/>
    <w:rsid w:val="00DE79D5"/>
  </w:style>
  <w:style w:type="character" w:customStyle="1" w:styleId="WW8Num12z8">
    <w:name w:val="WW8Num12z8"/>
    <w:rsid w:val="00DE79D5"/>
  </w:style>
  <w:style w:type="character" w:customStyle="1" w:styleId="WW8Num13z0">
    <w:name w:val="WW8Num13z0"/>
    <w:rsid w:val="00DE79D5"/>
    <w:rPr>
      <w:rFonts w:ascii="Arial" w:hAnsi="Arial" w:cs="Arial" w:hint="default"/>
      <w:b w:val="0"/>
      <w:sz w:val="22"/>
      <w:szCs w:val="22"/>
    </w:rPr>
  </w:style>
  <w:style w:type="character" w:customStyle="1" w:styleId="WW8Num13z1">
    <w:name w:val="WW8Num13z1"/>
    <w:rsid w:val="00DE79D5"/>
  </w:style>
  <w:style w:type="character" w:customStyle="1" w:styleId="WW8Num13z2">
    <w:name w:val="WW8Num13z2"/>
    <w:rsid w:val="00DE79D5"/>
  </w:style>
  <w:style w:type="character" w:customStyle="1" w:styleId="WW8Num13z3">
    <w:name w:val="WW8Num13z3"/>
    <w:rsid w:val="00DE79D5"/>
  </w:style>
  <w:style w:type="character" w:customStyle="1" w:styleId="WW8Num13z4">
    <w:name w:val="WW8Num13z4"/>
    <w:rsid w:val="00DE79D5"/>
  </w:style>
  <w:style w:type="character" w:customStyle="1" w:styleId="WW8Num13z5">
    <w:name w:val="WW8Num13z5"/>
    <w:rsid w:val="00DE79D5"/>
  </w:style>
  <w:style w:type="character" w:customStyle="1" w:styleId="WW8Num13z6">
    <w:name w:val="WW8Num13z6"/>
    <w:rsid w:val="00DE79D5"/>
  </w:style>
  <w:style w:type="character" w:customStyle="1" w:styleId="WW8Num13z7">
    <w:name w:val="WW8Num13z7"/>
    <w:rsid w:val="00DE79D5"/>
  </w:style>
  <w:style w:type="character" w:customStyle="1" w:styleId="WW8Num13z8">
    <w:name w:val="WW8Num13z8"/>
    <w:rsid w:val="00DE79D5"/>
  </w:style>
  <w:style w:type="character" w:customStyle="1" w:styleId="WW8Num14z0">
    <w:name w:val="WW8Num14z0"/>
    <w:rsid w:val="00DE79D5"/>
    <w:rPr>
      <w:szCs w:val="22"/>
      <w:highlight w:val="yellow"/>
    </w:rPr>
  </w:style>
  <w:style w:type="character" w:customStyle="1" w:styleId="WW8Num14z1">
    <w:name w:val="WW8Num14z1"/>
    <w:rsid w:val="00DE79D5"/>
  </w:style>
  <w:style w:type="character" w:customStyle="1" w:styleId="WW8Num14z2">
    <w:name w:val="WW8Num14z2"/>
    <w:rsid w:val="00DE79D5"/>
  </w:style>
  <w:style w:type="character" w:customStyle="1" w:styleId="WW8Num14z3">
    <w:name w:val="WW8Num14z3"/>
    <w:rsid w:val="00DE79D5"/>
  </w:style>
  <w:style w:type="character" w:customStyle="1" w:styleId="WW8Num14z4">
    <w:name w:val="WW8Num14z4"/>
    <w:rsid w:val="00DE79D5"/>
  </w:style>
  <w:style w:type="character" w:customStyle="1" w:styleId="WW8Num14z5">
    <w:name w:val="WW8Num14z5"/>
    <w:rsid w:val="00DE79D5"/>
  </w:style>
  <w:style w:type="character" w:customStyle="1" w:styleId="WW8Num14z6">
    <w:name w:val="WW8Num14z6"/>
    <w:rsid w:val="00DE79D5"/>
  </w:style>
  <w:style w:type="character" w:customStyle="1" w:styleId="WW8Num14z7">
    <w:name w:val="WW8Num14z7"/>
    <w:rsid w:val="00DE79D5"/>
  </w:style>
  <w:style w:type="character" w:customStyle="1" w:styleId="WW8Num14z8">
    <w:name w:val="WW8Num14z8"/>
    <w:rsid w:val="00DE79D5"/>
  </w:style>
  <w:style w:type="character" w:customStyle="1" w:styleId="WW8Num15z0">
    <w:name w:val="WW8Num15z0"/>
    <w:rsid w:val="00DE79D5"/>
  </w:style>
  <w:style w:type="character" w:customStyle="1" w:styleId="WW8Num15z1">
    <w:name w:val="WW8Num15z1"/>
    <w:rsid w:val="00DE79D5"/>
  </w:style>
  <w:style w:type="character" w:customStyle="1" w:styleId="WW8Num15z2">
    <w:name w:val="WW8Num15z2"/>
    <w:rsid w:val="00DE79D5"/>
  </w:style>
  <w:style w:type="character" w:customStyle="1" w:styleId="WW8Num15z3">
    <w:name w:val="WW8Num15z3"/>
    <w:rsid w:val="00DE79D5"/>
  </w:style>
  <w:style w:type="character" w:customStyle="1" w:styleId="WW8Num15z4">
    <w:name w:val="WW8Num15z4"/>
    <w:rsid w:val="00DE79D5"/>
  </w:style>
  <w:style w:type="character" w:customStyle="1" w:styleId="WW8Num15z5">
    <w:name w:val="WW8Num15z5"/>
    <w:rsid w:val="00DE79D5"/>
  </w:style>
  <w:style w:type="character" w:customStyle="1" w:styleId="WW8Num15z6">
    <w:name w:val="WW8Num15z6"/>
    <w:rsid w:val="00DE79D5"/>
  </w:style>
  <w:style w:type="character" w:customStyle="1" w:styleId="WW8Num15z7">
    <w:name w:val="WW8Num15z7"/>
    <w:rsid w:val="00DE79D5"/>
  </w:style>
  <w:style w:type="character" w:customStyle="1" w:styleId="WW8Num15z8">
    <w:name w:val="WW8Num15z8"/>
    <w:rsid w:val="00DE79D5"/>
  </w:style>
  <w:style w:type="character" w:customStyle="1" w:styleId="WW8Num16z0">
    <w:name w:val="WW8Num16z0"/>
    <w:rsid w:val="00DE79D5"/>
  </w:style>
  <w:style w:type="character" w:customStyle="1" w:styleId="WW8Num16z1">
    <w:name w:val="WW8Num16z1"/>
    <w:rsid w:val="00DE79D5"/>
  </w:style>
  <w:style w:type="character" w:customStyle="1" w:styleId="WW8Num16z2">
    <w:name w:val="WW8Num16z2"/>
    <w:rsid w:val="00DE79D5"/>
  </w:style>
  <w:style w:type="character" w:customStyle="1" w:styleId="WW8Num16z3">
    <w:name w:val="WW8Num16z3"/>
    <w:rsid w:val="00DE79D5"/>
  </w:style>
  <w:style w:type="character" w:customStyle="1" w:styleId="WW8Num16z4">
    <w:name w:val="WW8Num16z4"/>
    <w:rsid w:val="00DE79D5"/>
  </w:style>
  <w:style w:type="character" w:customStyle="1" w:styleId="WW8Num16z5">
    <w:name w:val="WW8Num16z5"/>
    <w:rsid w:val="00DE79D5"/>
  </w:style>
  <w:style w:type="character" w:customStyle="1" w:styleId="WW8Num16z6">
    <w:name w:val="WW8Num16z6"/>
    <w:rsid w:val="00DE79D5"/>
  </w:style>
  <w:style w:type="character" w:customStyle="1" w:styleId="WW8Num16z7">
    <w:name w:val="WW8Num16z7"/>
    <w:rsid w:val="00DE79D5"/>
  </w:style>
  <w:style w:type="character" w:customStyle="1" w:styleId="WW8Num16z8">
    <w:name w:val="WW8Num16z8"/>
    <w:rsid w:val="00DE79D5"/>
  </w:style>
  <w:style w:type="character" w:customStyle="1" w:styleId="WW8Num17z0">
    <w:name w:val="WW8Num17z0"/>
    <w:rsid w:val="00DE79D5"/>
  </w:style>
  <w:style w:type="character" w:customStyle="1" w:styleId="WW8Num17z1">
    <w:name w:val="WW8Num17z1"/>
    <w:rsid w:val="00DE79D5"/>
  </w:style>
  <w:style w:type="character" w:customStyle="1" w:styleId="WW8Num17z2">
    <w:name w:val="WW8Num17z2"/>
    <w:rsid w:val="00DE79D5"/>
  </w:style>
  <w:style w:type="character" w:customStyle="1" w:styleId="WW8Num17z3">
    <w:name w:val="WW8Num17z3"/>
    <w:rsid w:val="00DE79D5"/>
  </w:style>
  <w:style w:type="character" w:customStyle="1" w:styleId="WW8Num17z4">
    <w:name w:val="WW8Num17z4"/>
    <w:rsid w:val="00DE79D5"/>
  </w:style>
  <w:style w:type="character" w:customStyle="1" w:styleId="WW8Num17z5">
    <w:name w:val="WW8Num17z5"/>
    <w:rsid w:val="00DE79D5"/>
  </w:style>
  <w:style w:type="character" w:customStyle="1" w:styleId="WW8Num17z6">
    <w:name w:val="WW8Num17z6"/>
    <w:rsid w:val="00DE79D5"/>
  </w:style>
  <w:style w:type="character" w:customStyle="1" w:styleId="WW8Num17z7">
    <w:name w:val="WW8Num17z7"/>
    <w:rsid w:val="00DE79D5"/>
  </w:style>
  <w:style w:type="character" w:customStyle="1" w:styleId="WW8Num17z8">
    <w:name w:val="WW8Num17z8"/>
    <w:rsid w:val="00DE79D5"/>
  </w:style>
  <w:style w:type="character" w:customStyle="1" w:styleId="WW8Num18z0">
    <w:name w:val="WW8Num18z0"/>
    <w:rsid w:val="00DE79D5"/>
    <w:rPr>
      <w:rFonts w:ascii="Symbol" w:hAnsi="Symbol" w:cs="Symbol" w:hint="default"/>
    </w:rPr>
  </w:style>
  <w:style w:type="character" w:customStyle="1" w:styleId="WW8Num18z1">
    <w:name w:val="WW8Num18z1"/>
    <w:rsid w:val="00DE79D5"/>
    <w:rPr>
      <w:rFonts w:ascii="Courier New" w:hAnsi="Courier New" w:cs="Courier New" w:hint="default"/>
    </w:rPr>
  </w:style>
  <w:style w:type="character" w:customStyle="1" w:styleId="WW8Num18z2">
    <w:name w:val="WW8Num18z2"/>
    <w:rsid w:val="00DE79D5"/>
    <w:rPr>
      <w:rFonts w:ascii="Wingdings" w:hAnsi="Wingdings" w:cs="Wingdings" w:hint="default"/>
    </w:rPr>
  </w:style>
  <w:style w:type="character" w:customStyle="1" w:styleId="WW8Num19z0">
    <w:name w:val="WW8Num19z0"/>
    <w:rsid w:val="00DE79D5"/>
    <w:rPr>
      <w:rFonts w:cs="Arial"/>
      <w:szCs w:val="22"/>
    </w:rPr>
  </w:style>
  <w:style w:type="character" w:customStyle="1" w:styleId="WW8Num19z1">
    <w:name w:val="WW8Num19z1"/>
    <w:rsid w:val="00DE79D5"/>
    <w:rPr>
      <w:u w:val="none"/>
    </w:rPr>
  </w:style>
  <w:style w:type="character" w:customStyle="1" w:styleId="WW8Num20z0">
    <w:name w:val="WW8Num20z0"/>
    <w:rsid w:val="00DE79D5"/>
    <w:rPr>
      <w:rFonts w:ascii="Times New Roman" w:hAnsi="Times New Roman" w:cs="Arial"/>
      <w:color w:val="000033"/>
      <w:sz w:val="18"/>
      <w:u w:val="none"/>
      <w:shd w:val="clear" w:color="auto" w:fill="EEEEFF"/>
    </w:rPr>
  </w:style>
  <w:style w:type="character" w:customStyle="1" w:styleId="WW8Num20z1">
    <w:name w:val="WW8Num20z1"/>
    <w:rsid w:val="00DE79D5"/>
  </w:style>
  <w:style w:type="character" w:customStyle="1" w:styleId="WW8Num20z2">
    <w:name w:val="WW8Num20z2"/>
    <w:rsid w:val="00DE79D5"/>
  </w:style>
  <w:style w:type="character" w:customStyle="1" w:styleId="WW8Num20z3">
    <w:name w:val="WW8Num20z3"/>
    <w:rsid w:val="00DE79D5"/>
  </w:style>
  <w:style w:type="character" w:customStyle="1" w:styleId="WW8Num20z4">
    <w:name w:val="WW8Num20z4"/>
    <w:rsid w:val="00DE79D5"/>
  </w:style>
  <w:style w:type="character" w:customStyle="1" w:styleId="WW8Num20z5">
    <w:name w:val="WW8Num20z5"/>
    <w:rsid w:val="00DE79D5"/>
  </w:style>
  <w:style w:type="character" w:customStyle="1" w:styleId="WW8Num20z6">
    <w:name w:val="WW8Num20z6"/>
    <w:rsid w:val="00DE79D5"/>
  </w:style>
  <w:style w:type="character" w:customStyle="1" w:styleId="WW8Num20z7">
    <w:name w:val="WW8Num20z7"/>
    <w:rsid w:val="00DE79D5"/>
  </w:style>
  <w:style w:type="character" w:customStyle="1" w:styleId="WW8Num20z8">
    <w:name w:val="WW8Num20z8"/>
    <w:rsid w:val="00DE79D5"/>
  </w:style>
  <w:style w:type="character" w:customStyle="1" w:styleId="Standardnpsmoodstavce2">
    <w:name w:val="Standardní písmo odstavce2"/>
    <w:rsid w:val="00DE79D5"/>
  </w:style>
  <w:style w:type="character" w:customStyle="1" w:styleId="WW8Num3z2">
    <w:name w:val="WW8Num3z2"/>
    <w:rsid w:val="00DE79D5"/>
  </w:style>
  <w:style w:type="character" w:customStyle="1" w:styleId="WW8Num3z3">
    <w:name w:val="WW8Num3z3"/>
    <w:rsid w:val="00DE79D5"/>
  </w:style>
  <w:style w:type="character" w:customStyle="1" w:styleId="WW8Num3z4">
    <w:name w:val="WW8Num3z4"/>
    <w:rsid w:val="00DE79D5"/>
  </w:style>
  <w:style w:type="character" w:customStyle="1" w:styleId="WW8Num3z5">
    <w:name w:val="WW8Num3z5"/>
    <w:rsid w:val="00DE79D5"/>
  </w:style>
  <w:style w:type="character" w:customStyle="1" w:styleId="WW8Num3z6">
    <w:name w:val="WW8Num3z6"/>
    <w:rsid w:val="00DE79D5"/>
  </w:style>
  <w:style w:type="character" w:customStyle="1" w:styleId="WW8Num3z7">
    <w:name w:val="WW8Num3z7"/>
    <w:rsid w:val="00DE79D5"/>
  </w:style>
  <w:style w:type="character" w:customStyle="1" w:styleId="WW8Num3z8">
    <w:name w:val="WW8Num3z8"/>
    <w:rsid w:val="00DE79D5"/>
  </w:style>
  <w:style w:type="character" w:customStyle="1" w:styleId="WW8Num8z1">
    <w:name w:val="WW8Num8z1"/>
    <w:rsid w:val="00DE79D5"/>
  </w:style>
  <w:style w:type="character" w:customStyle="1" w:styleId="WW8Num8z2">
    <w:name w:val="WW8Num8z2"/>
    <w:rsid w:val="00DE79D5"/>
  </w:style>
  <w:style w:type="character" w:customStyle="1" w:styleId="WW8Num8z3">
    <w:name w:val="WW8Num8z3"/>
    <w:rsid w:val="00DE79D5"/>
  </w:style>
  <w:style w:type="character" w:customStyle="1" w:styleId="WW8Num8z4">
    <w:name w:val="WW8Num8z4"/>
    <w:rsid w:val="00DE79D5"/>
  </w:style>
  <w:style w:type="character" w:customStyle="1" w:styleId="WW8Num8z5">
    <w:name w:val="WW8Num8z5"/>
    <w:rsid w:val="00DE79D5"/>
  </w:style>
  <w:style w:type="character" w:customStyle="1" w:styleId="WW8Num8z6">
    <w:name w:val="WW8Num8z6"/>
    <w:rsid w:val="00DE79D5"/>
  </w:style>
  <w:style w:type="character" w:customStyle="1" w:styleId="WW8Num8z7">
    <w:name w:val="WW8Num8z7"/>
    <w:rsid w:val="00DE79D5"/>
  </w:style>
  <w:style w:type="character" w:customStyle="1" w:styleId="WW8Num8z8">
    <w:name w:val="WW8Num8z8"/>
    <w:rsid w:val="00DE79D5"/>
  </w:style>
  <w:style w:type="character" w:customStyle="1" w:styleId="WW8Num18z3">
    <w:name w:val="WW8Num18z3"/>
    <w:rsid w:val="00DE79D5"/>
  </w:style>
  <w:style w:type="character" w:customStyle="1" w:styleId="WW8Num18z4">
    <w:name w:val="WW8Num18z4"/>
    <w:rsid w:val="00DE79D5"/>
  </w:style>
  <w:style w:type="character" w:customStyle="1" w:styleId="WW8Num18z5">
    <w:name w:val="WW8Num18z5"/>
    <w:rsid w:val="00DE79D5"/>
  </w:style>
  <w:style w:type="character" w:customStyle="1" w:styleId="WW8Num18z6">
    <w:name w:val="WW8Num18z6"/>
    <w:rsid w:val="00DE79D5"/>
  </w:style>
  <w:style w:type="character" w:customStyle="1" w:styleId="WW8Num18z7">
    <w:name w:val="WW8Num18z7"/>
    <w:rsid w:val="00DE79D5"/>
  </w:style>
  <w:style w:type="character" w:customStyle="1" w:styleId="WW8Num18z8">
    <w:name w:val="WW8Num18z8"/>
    <w:rsid w:val="00DE79D5"/>
  </w:style>
  <w:style w:type="character" w:customStyle="1" w:styleId="WW8Num19z2">
    <w:name w:val="WW8Num19z2"/>
    <w:rsid w:val="00DE79D5"/>
  </w:style>
  <w:style w:type="character" w:customStyle="1" w:styleId="WW8Num19z3">
    <w:name w:val="WW8Num19z3"/>
    <w:rsid w:val="00DE79D5"/>
  </w:style>
  <w:style w:type="character" w:customStyle="1" w:styleId="WW8Num19z4">
    <w:name w:val="WW8Num19z4"/>
    <w:rsid w:val="00DE79D5"/>
  </w:style>
  <w:style w:type="character" w:customStyle="1" w:styleId="WW8Num19z5">
    <w:name w:val="WW8Num19z5"/>
    <w:rsid w:val="00DE79D5"/>
  </w:style>
  <w:style w:type="character" w:customStyle="1" w:styleId="WW8Num19z6">
    <w:name w:val="WW8Num19z6"/>
    <w:rsid w:val="00DE79D5"/>
  </w:style>
  <w:style w:type="character" w:customStyle="1" w:styleId="WW8Num19z7">
    <w:name w:val="WW8Num19z7"/>
    <w:rsid w:val="00DE79D5"/>
  </w:style>
  <w:style w:type="character" w:customStyle="1" w:styleId="WW8Num19z8">
    <w:name w:val="WW8Num19z8"/>
    <w:rsid w:val="00DE79D5"/>
  </w:style>
  <w:style w:type="character" w:customStyle="1" w:styleId="WW8Num21z0">
    <w:name w:val="WW8Num21z0"/>
    <w:rsid w:val="00DE79D5"/>
  </w:style>
  <w:style w:type="character" w:customStyle="1" w:styleId="WW8Num21z1">
    <w:name w:val="WW8Num21z1"/>
    <w:rsid w:val="00DE79D5"/>
  </w:style>
  <w:style w:type="character" w:customStyle="1" w:styleId="WW8Num21z2">
    <w:name w:val="WW8Num21z2"/>
    <w:rsid w:val="00DE79D5"/>
  </w:style>
  <w:style w:type="character" w:customStyle="1" w:styleId="WW8Num21z3">
    <w:name w:val="WW8Num21z3"/>
    <w:rsid w:val="00DE79D5"/>
  </w:style>
  <w:style w:type="character" w:customStyle="1" w:styleId="WW8Num21z4">
    <w:name w:val="WW8Num21z4"/>
    <w:rsid w:val="00DE79D5"/>
  </w:style>
  <w:style w:type="character" w:customStyle="1" w:styleId="WW8Num21z5">
    <w:name w:val="WW8Num21z5"/>
    <w:rsid w:val="00DE79D5"/>
  </w:style>
  <w:style w:type="character" w:customStyle="1" w:styleId="WW8Num21z6">
    <w:name w:val="WW8Num21z6"/>
    <w:rsid w:val="00DE79D5"/>
  </w:style>
  <w:style w:type="character" w:customStyle="1" w:styleId="WW8Num21z7">
    <w:name w:val="WW8Num21z7"/>
    <w:rsid w:val="00DE79D5"/>
  </w:style>
  <w:style w:type="character" w:customStyle="1" w:styleId="WW8Num21z8">
    <w:name w:val="WW8Num21z8"/>
    <w:rsid w:val="00DE79D5"/>
  </w:style>
  <w:style w:type="character" w:customStyle="1" w:styleId="WW8Num22z0">
    <w:name w:val="WW8Num22z0"/>
    <w:rsid w:val="00DE79D5"/>
  </w:style>
  <w:style w:type="character" w:customStyle="1" w:styleId="WW8Num22z1">
    <w:name w:val="WW8Num22z1"/>
    <w:rsid w:val="00DE79D5"/>
  </w:style>
  <w:style w:type="character" w:customStyle="1" w:styleId="WW8Num22z2">
    <w:name w:val="WW8Num22z2"/>
    <w:rsid w:val="00DE79D5"/>
  </w:style>
  <w:style w:type="character" w:customStyle="1" w:styleId="WW8Num22z3">
    <w:name w:val="WW8Num22z3"/>
    <w:rsid w:val="00DE79D5"/>
  </w:style>
  <w:style w:type="character" w:customStyle="1" w:styleId="WW8Num22z4">
    <w:name w:val="WW8Num22z4"/>
    <w:rsid w:val="00DE79D5"/>
  </w:style>
  <w:style w:type="character" w:customStyle="1" w:styleId="WW8Num22z5">
    <w:name w:val="WW8Num22z5"/>
    <w:rsid w:val="00DE79D5"/>
  </w:style>
  <w:style w:type="character" w:customStyle="1" w:styleId="WW8Num22z6">
    <w:name w:val="WW8Num22z6"/>
    <w:rsid w:val="00DE79D5"/>
  </w:style>
  <w:style w:type="character" w:customStyle="1" w:styleId="WW8Num22z7">
    <w:name w:val="WW8Num22z7"/>
    <w:rsid w:val="00DE79D5"/>
  </w:style>
  <w:style w:type="character" w:customStyle="1" w:styleId="WW8Num22z8">
    <w:name w:val="WW8Num22z8"/>
    <w:rsid w:val="00DE79D5"/>
  </w:style>
  <w:style w:type="character" w:customStyle="1" w:styleId="WW8Num23z0">
    <w:name w:val="WW8Num23z0"/>
    <w:rsid w:val="00DE79D5"/>
    <w:rPr>
      <w:rFonts w:ascii="Arial" w:hAnsi="Arial" w:cs="Arial" w:hint="default"/>
    </w:rPr>
  </w:style>
  <w:style w:type="character" w:customStyle="1" w:styleId="WW8Num23z1">
    <w:name w:val="WW8Num23z1"/>
    <w:rsid w:val="00DE79D5"/>
  </w:style>
  <w:style w:type="character" w:customStyle="1" w:styleId="WW8Num23z2">
    <w:name w:val="WW8Num23z2"/>
    <w:rsid w:val="00DE79D5"/>
  </w:style>
  <w:style w:type="character" w:customStyle="1" w:styleId="WW8Num23z3">
    <w:name w:val="WW8Num23z3"/>
    <w:rsid w:val="00DE79D5"/>
  </w:style>
  <w:style w:type="character" w:customStyle="1" w:styleId="WW8Num23z4">
    <w:name w:val="WW8Num23z4"/>
    <w:rsid w:val="00DE79D5"/>
  </w:style>
  <w:style w:type="character" w:customStyle="1" w:styleId="WW8Num23z5">
    <w:name w:val="WW8Num23z5"/>
    <w:rsid w:val="00DE79D5"/>
  </w:style>
  <w:style w:type="character" w:customStyle="1" w:styleId="WW8Num23z6">
    <w:name w:val="WW8Num23z6"/>
    <w:rsid w:val="00DE79D5"/>
  </w:style>
  <w:style w:type="character" w:customStyle="1" w:styleId="WW8Num23z7">
    <w:name w:val="WW8Num23z7"/>
    <w:rsid w:val="00DE79D5"/>
  </w:style>
  <w:style w:type="character" w:customStyle="1" w:styleId="WW8Num23z8">
    <w:name w:val="WW8Num23z8"/>
    <w:rsid w:val="00DE79D5"/>
  </w:style>
  <w:style w:type="character" w:customStyle="1" w:styleId="WW8Num24z0">
    <w:name w:val="WW8Num24z0"/>
    <w:rsid w:val="00DE79D5"/>
  </w:style>
  <w:style w:type="character" w:customStyle="1" w:styleId="WW8Num24z1">
    <w:name w:val="WW8Num24z1"/>
    <w:rsid w:val="00DE79D5"/>
  </w:style>
  <w:style w:type="character" w:customStyle="1" w:styleId="WW8Num24z2">
    <w:name w:val="WW8Num24z2"/>
    <w:rsid w:val="00DE79D5"/>
  </w:style>
  <w:style w:type="character" w:customStyle="1" w:styleId="WW8Num24z3">
    <w:name w:val="WW8Num24z3"/>
    <w:rsid w:val="00DE79D5"/>
  </w:style>
  <w:style w:type="character" w:customStyle="1" w:styleId="WW8Num24z4">
    <w:name w:val="WW8Num24z4"/>
    <w:rsid w:val="00DE79D5"/>
  </w:style>
  <w:style w:type="character" w:customStyle="1" w:styleId="WW8Num24z5">
    <w:name w:val="WW8Num24z5"/>
    <w:rsid w:val="00DE79D5"/>
  </w:style>
  <w:style w:type="character" w:customStyle="1" w:styleId="WW8Num24z6">
    <w:name w:val="WW8Num24z6"/>
    <w:rsid w:val="00DE79D5"/>
  </w:style>
  <w:style w:type="character" w:customStyle="1" w:styleId="WW8Num24z7">
    <w:name w:val="WW8Num24z7"/>
    <w:rsid w:val="00DE79D5"/>
  </w:style>
  <w:style w:type="character" w:customStyle="1" w:styleId="WW8Num24z8">
    <w:name w:val="WW8Num24z8"/>
    <w:rsid w:val="00DE79D5"/>
  </w:style>
  <w:style w:type="character" w:customStyle="1" w:styleId="WW8Num25z0">
    <w:name w:val="WW8Num25z0"/>
    <w:rsid w:val="00DE79D5"/>
  </w:style>
  <w:style w:type="character" w:customStyle="1" w:styleId="WW8Num25z1">
    <w:name w:val="WW8Num25z1"/>
    <w:rsid w:val="00DE79D5"/>
  </w:style>
  <w:style w:type="character" w:customStyle="1" w:styleId="WW8Num25z2">
    <w:name w:val="WW8Num25z2"/>
    <w:rsid w:val="00DE79D5"/>
  </w:style>
  <w:style w:type="character" w:customStyle="1" w:styleId="WW8Num25z3">
    <w:name w:val="WW8Num25z3"/>
    <w:rsid w:val="00DE79D5"/>
  </w:style>
  <w:style w:type="character" w:customStyle="1" w:styleId="WW8Num25z4">
    <w:name w:val="WW8Num25z4"/>
    <w:rsid w:val="00DE79D5"/>
  </w:style>
  <w:style w:type="character" w:customStyle="1" w:styleId="WW8Num25z5">
    <w:name w:val="WW8Num25z5"/>
    <w:rsid w:val="00DE79D5"/>
  </w:style>
  <w:style w:type="character" w:customStyle="1" w:styleId="WW8Num25z6">
    <w:name w:val="WW8Num25z6"/>
    <w:rsid w:val="00DE79D5"/>
  </w:style>
  <w:style w:type="character" w:customStyle="1" w:styleId="WW8Num25z7">
    <w:name w:val="WW8Num25z7"/>
    <w:rsid w:val="00DE79D5"/>
  </w:style>
  <w:style w:type="character" w:customStyle="1" w:styleId="WW8Num25z8">
    <w:name w:val="WW8Num25z8"/>
    <w:rsid w:val="00DE79D5"/>
  </w:style>
  <w:style w:type="character" w:customStyle="1" w:styleId="WW8Num26z0">
    <w:name w:val="WW8Num26z0"/>
    <w:rsid w:val="00DE79D5"/>
    <w:rPr>
      <w:rFonts w:ascii="Arial" w:eastAsia="SimSun" w:hAnsi="Arial" w:cs="Arial"/>
    </w:rPr>
  </w:style>
  <w:style w:type="character" w:customStyle="1" w:styleId="WW8Num26z1">
    <w:name w:val="WW8Num26z1"/>
    <w:rsid w:val="00DE79D5"/>
  </w:style>
  <w:style w:type="character" w:customStyle="1" w:styleId="WW8Num26z2">
    <w:name w:val="WW8Num26z2"/>
    <w:rsid w:val="00DE79D5"/>
  </w:style>
  <w:style w:type="character" w:customStyle="1" w:styleId="WW8Num26z3">
    <w:name w:val="WW8Num26z3"/>
    <w:rsid w:val="00DE79D5"/>
  </w:style>
  <w:style w:type="character" w:customStyle="1" w:styleId="WW8Num26z4">
    <w:name w:val="WW8Num26z4"/>
    <w:rsid w:val="00DE79D5"/>
  </w:style>
  <w:style w:type="character" w:customStyle="1" w:styleId="WW8Num26z5">
    <w:name w:val="WW8Num26z5"/>
    <w:rsid w:val="00DE79D5"/>
  </w:style>
  <w:style w:type="character" w:customStyle="1" w:styleId="WW8Num26z6">
    <w:name w:val="WW8Num26z6"/>
    <w:rsid w:val="00DE79D5"/>
  </w:style>
  <w:style w:type="character" w:customStyle="1" w:styleId="WW8Num26z7">
    <w:name w:val="WW8Num26z7"/>
    <w:rsid w:val="00DE79D5"/>
  </w:style>
  <w:style w:type="character" w:customStyle="1" w:styleId="WW8Num26z8">
    <w:name w:val="WW8Num26z8"/>
    <w:rsid w:val="00DE79D5"/>
  </w:style>
  <w:style w:type="character" w:customStyle="1" w:styleId="WW8Num27z0">
    <w:name w:val="WW8Num27z0"/>
    <w:rsid w:val="00DE79D5"/>
  </w:style>
  <w:style w:type="character" w:customStyle="1" w:styleId="WW8Num27z1">
    <w:name w:val="WW8Num27z1"/>
    <w:rsid w:val="00DE79D5"/>
  </w:style>
  <w:style w:type="character" w:customStyle="1" w:styleId="WW8Num27z2">
    <w:name w:val="WW8Num27z2"/>
    <w:rsid w:val="00DE79D5"/>
  </w:style>
  <w:style w:type="character" w:customStyle="1" w:styleId="WW8Num27z3">
    <w:name w:val="WW8Num27z3"/>
    <w:rsid w:val="00DE79D5"/>
  </w:style>
  <w:style w:type="character" w:customStyle="1" w:styleId="WW8Num27z4">
    <w:name w:val="WW8Num27z4"/>
    <w:rsid w:val="00DE79D5"/>
  </w:style>
  <w:style w:type="character" w:customStyle="1" w:styleId="WW8Num27z5">
    <w:name w:val="WW8Num27z5"/>
    <w:rsid w:val="00DE79D5"/>
  </w:style>
  <w:style w:type="character" w:customStyle="1" w:styleId="WW8Num27z6">
    <w:name w:val="WW8Num27z6"/>
    <w:rsid w:val="00DE79D5"/>
  </w:style>
  <w:style w:type="character" w:customStyle="1" w:styleId="WW8Num27z7">
    <w:name w:val="WW8Num27z7"/>
    <w:rsid w:val="00DE79D5"/>
  </w:style>
  <w:style w:type="character" w:customStyle="1" w:styleId="WW8Num27z8">
    <w:name w:val="WW8Num27z8"/>
    <w:rsid w:val="00DE79D5"/>
  </w:style>
  <w:style w:type="character" w:customStyle="1" w:styleId="WW8Num28z0">
    <w:name w:val="WW8Num28z0"/>
    <w:rsid w:val="00DE79D5"/>
    <w:rPr>
      <w:rFonts w:ascii="Arial" w:hAnsi="Arial" w:cs="Arial"/>
    </w:rPr>
  </w:style>
  <w:style w:type="character" w:customStyle="1" w:styleId="WW8Num28z1">
    <w:name w:val="WW8Num28z1"/>
    <w:rsid w:val="00DE79D5"/>
  </w:style>
  <w:style w:type="character" w:customStyle="1" w:styleId="WW8Num28z2">
    <w:name w:val="WW8Num28z2"/>
    <w:rsid w:val="00DE79D5"/>
  </w:style>
  <w:style w:type="character" w:customStyle="1" w:styleId="WW8Num28z3">
    <w:name w:val="WW8Num28z3"/>
    <w:rsid w:val="00DE79D5"/>
  </w:style>
  <w:style w:type="character" w:customStyle="1" w:styleId="WW8Num28z4">
    <w:name w:val="WW8Num28z4"/>
    <w:rsid w:val="00DE79D5"/>
  </w:style>
  <w:style w:type="character" w:customStyle="1" w:styleId="WW8Num28z5">
    <w:name w:val="WW8Num28z5"/>
    <w:rsid w:val="00DE79D5"/>
  </w:style>
  <w:style w:type="character" w:customStyle="1" w:styleId="WW8Num28z6">
    <w:name w:val="WW8Num28z6"/>
    <w:rsid w:val="00DE79D5"/>
  </w:style>
  <w:style w:type="character" w:customStyle="1" w:styleId="WW8Num28z7">
    <w:name w:val="WW8Num28z7"/>
    <w:rsid w:val="00DE79D5"/>
  </w:style>
  <w:style w:type="character" w:customStyle="1" w:styleId="WW8Num28z8">
    <w:name w:val="WW8Num28z8"/>
    <w:rsid w:val="00DE79D5"/>
  </w:style>
  <w:style w:type="character" w:customStyle="1" w:styleId="WW8Num29z0">
    <w:name w:val="WW8Num29z0"/>
    <w:rsid w:val="00DE79D5"/>
    <w:rPr>
      <w:szCs w:val="22"/>
    </w:rPr>
  </w:style>
  <w:style w:type="character" w:customStyle="1" w:styleId="WW8Num29z1">
    <w:name w:val="WW8Num29z1"/>
    <w:rsid w:val="00DE79D5"/>
  </w:style>
  <w:style w:type="character" w:customStyle="1" w:styleId="WW8Num29z2">
    <w:name w:val="WW8Num29z2"/>
    <w:rsid w:val="00DE79D5"/>
  </w:style>
  <w:style w:type="character" w:customStyle="1" w:styleId="WW8Num29z3">
    <w:name w:val="WW8Num29z3"/>
    <w:rsid w:val="00DE79D5"/>
  </w:style>
  <w:style w:type="character" w:customStyle="1" w:styleId="WW8Num29z4">
    <w:name w:val="WW8Num29z4"/>
    <w:rsid w:val="00DE79D5"/>
  </w:style>
  <w:style w:type="character" w:customStyle="1" w:styleId="WW8Num29z5">
    <w:name w:val="WW8Num29z5"/>
    <w:rsid w:val="00DE79D5"/>
  </w:style>
  <w:style w:type="character" w:customStyle="1" w:styleId="WW8Num29z6">
    <w:name w:val="WW8Num29z6"/>
    <w:rsid w:val="00DE79D5"/>
  </w:style>
  <w:style w:type="character" w:customStyle="1" w:styleId="WW8Num29z7">
    <w:name w:val="WW8Num29z7"/>
    <w:rsid w:val="00DE79D5"/>
  </w:style>
  <w:style w:type="character" w:customStyle="1" w:styleId="WW8Num29z8">
    <w:name w:val="WW8Num29z8"/>
    <w:rsid w:val="00DE79D5"/>
  </w:style>
  <w:style w:type="character" w:customStyle="1" w:styleId="WW8Num30z0">
    <w:name w:val="WW8Num30z0"/>
    <w:rsid w:val="00DE79D5"/>
  </w:style>
  <w:style w:type="character" w:customStyle="1" w:styleId="WW8Num30z1">
    <w:name w:val="WW8Num30z1"/>
    <w:rsid w:val="00DE79D5"/>
  </w:style>
  <w:style w:type="character" w:customStyle="1" w:styleId="WW8Num30z2">
    <w:name w:val="WW8Num30z2"/>
    <w:rsid w:val="00DE79D5"/>
  </w:style>
  <w:style w:type="character" w:customStyle="1" w:styleId="WW8Num30z3">
    <w:name w:val="WW8Num30z3"/>
    <w:rsid w:val="00DE79D5"/>
  </w:style>
  <w:style w:type="character" w:customStyle="1" w:styleId="WW8Num30z4">
    <w:name w:val="WW8Num30z4"/>
    <w:rsid w:val="00DE79D5"/>
  </w:style>
  <w:style w:type="character" w:customStyle="1" w:styleId="WW8Num30z5">
    <w:name w:val="WW8Num30z5"/>
    <w:rsid w:val="00DE79D5"/>
  </w:style>
  <w:style w:type="character" w:customStyle="1" w:styleId="WW8Num30z6">
    <w:name w:val="WW8Num30z6"/>
    <w:rsid w:val="00DE79D5"/>
  </w:style>
  <w:style w:type="character" w:customStyle="1" w:styleId="WW8Num30z7">
    <w:name w:val="WW8Num30z7"/>
    <w:rsid w:val="00DE79D5"/>
  </w:style>
  <w:style w:type="character" w:customStyle="1" w:styleId="WW8Num30z8">
    <w:name w:val="WW8Num30z8"/>
    <w:rsid w:val="00DE79D5"/>
  </w:style>
  <w:style w:type="character" w:customStyle="1" w:styleId="WW8Num31z0">
    <w:name w:val="WW8Num31z0"/>
    <w:rsid w:val="00DE79D5"/>
  </w:style>
  <w:style w:type="character" w:customStyle="1" w:styleId="WW8Num31z1">
    <w:name w:val="WW8Num31z1"/>
    <w:rsid w:val="00DE79D5"/>
  </w:style>
  <w:style w:type="character" w:customStyle="1" w:styleId="WW8Num31z2">
    <w:name w:val="WW8Num31z2"/>
    <w:rsid w:val="00DE79D5"/>
  </w:style>
  <w:style w:type="character" w:customStyle="1" w:styleId="WW8Num31z3">
    <w:name w:val="WW8Num31z3"/>
    <w:rsid w:val="00DE79D5"/>
  </w:style>
  <w:style w:type="character" w:customStyle="1" w:styleId="WW8Num31z4">
    <w:name w:val="WW8Num31z4"/>
    <w:rsid w:val="00DE79D5"/>
  </w:style>
  <w:style w:type="character" w:customStyle="1" w:styleId="WW8Num31z5">
    <w:name w:val="WW8Num31z5"/>
    <w:rsid w:val="00DE79D5"/>
  </w:style>
  <w:style w:type="character" w:customStyle="1" w:styleId="WW8Num31z6">
    <w:name w:val="WW8Num31z6"/>
    <w:rsid w:val="00DE79D5"/>
  </w:style>
  <w:style w:type="character" w:customStyle="1" w:styleId="WW8Num31z7">
    <w:name w:val="WW8Num31z7"/>
    <w:rsid w:val="00DE79D5"/>
  </w:style>
  <w:style w:type="character" w:customStyle="1" w:styleId="WW8Num31z8">
    <w:name w:val="WW8Num31z8"/>
    <w:rsid w:val="00DE79D5"/>
  </w:style>
  <w:style w:type="character" w:customStyle="1" w:styleId="WW8Num32z0">
    <w:name w:val="WW8Num32z0"/>
    <w:rsid w:val="00DE79D5"/>
  </w:style>
  <w:style w:type="character" w:customStyle="1" w:styleId="WW8Num32z1">
    <w:name w:val="WW8Num32z1"/>
    <w:rsid w:val="00DE79D5"/>
  </w:style>
  <w:style w:type="character" w:customStyle="1" w:styleId="WW8Num32z2">
    <w:name w:val="WW8Num32z2"/>
    <w:rsid w:val="00DE79D5"/>
  </w:style>
  <w:style w:type="character" w:customStyle="1" w:styleId="WW8Num32z3">
    <w:name w:val="WW8Num32z3"/>
    <w:rsid w:val="00DE79D5"/>
  </w:style>
  <w:style w:type="character" w:customStyle="1" w:styleId="WW8Num32z4">
    <w:name w:val="WW8Num32z4"/>
    <w:rsid w:val="00DE79D5"/>
  </w:style>
  <w:style w:type="character" w:customStyle="1" w:styleId="WW8Num32z5">
    <w:name w:val="WW8Num32z5"/>
    <w:rsid w:val="00DE79D5"/>
  </w:style>
  <w:style w:type="character" w:customStyle="1" w:styleId="WW8Num32z6">
    <w:name w:val="WW8Num32z6"/>
    <w:rsid w:val="00DE79D5"/>
  </w:style>
  <w:style w:type="character" w:customStyle="1" w:styleId="WW8Num32z7">
    <w:name w:val="WW8Num32z7"/>
    <w:rsid w:val="00DE79D5"/>
  </w:style>
  <w:style w:type="character" w:customStyle="1" w:styleId="WW8Num32z8">
    <w:name w:val="WW8Num32z8"/>
    <w:rsid w:val="00DE79D5"/>
  </w:style>
  <w:style w:type="character" w:customStyle="1" w:styleId="WW8Num33z0">
    <w:name w:val="WW8Num33z0"/>
    <w:rsid w:val="00DE79D5"/>
  </w:style>
  <w:style w:type="character" w:customStyle="1" w:styleId="WW8Num33z1">
    <w:name w:val="WW8Num33z1"/>
    <w:rsid w:val="00DE79D5"/>
  </w:style>
  <w:style w:type="character" w:customStyle="1" w:styleId="WW8Num33z2">
    <w:name w:val="WW8Num33z2"/>
    <w:rsid w:val="00DE79D5"/>
  </w:style>
  <w:style w:type="character" w:customStyle="1" w:styleId="WW8Num33z3">
    <w:name w:val="WW8Num33z3"/>
    <w:rsid w:val="00DE79D5"/>
  </w:style>
  <w:style w:type="character" w:customStyle="1" w:styleId="WW8Num33z4">
    <w:name w:val="WW8Num33z4"/>
    <w:rsid w:val="00DE79D5"/>
  </w:style>
  <w:style w:type="character" w:customStyle="1" w:styleId="WW8Num33z5">
    <w:name w:val="WW8Num33z5"/>
    <w:rsid w:val="00DE79D5"/>
  </w:style>
  <w:style w:type="character" w:customStyle="1" w:styleId="WW8Num33z6">
    <w:name w:val="WW8Num33z6"/>
    <w:rsid w:val="00DE79D5"/>
  </w:style>
  <w:style w:type="character" w:customStyle="1" w:styleId="WW8Num33z7">
    <w:name w:val="WW8Num33z7"/>
    <w:rsid w:val="00DE79D5"/>
  </w:style>
  <w:style w:type="character" w:customStyle="1" w:styleId="WW8Num33z8">
    <w:name w:val="WW8Num33z8"/>
    <w:rsid w:val="00DE79D5"/>
  </w:style>
  <w:style w:type="character" w:customStyle="1" w:styleId="WW8Num34z0">
    <w:name w:val="WW8Num34z0"/>
    <w:rsid w:val="00DE79D5"/>
  </w:style>
  <w:style w:type="character" w:customStyle="1" w:styleId="WW8Num34z1">
    <w:name w:val="WW8Num34z1"/>
    <w:rsid w:val="00DE79D5"/>
  </w:style>
  <w:style w:type="character" w:customStyle="1" w:styleId="WW8Num34z2">
    <w:name w:val="WW8Num34z2"/>
    <w:rsid w:val="00DE79D5"/>
  </w:style>
  <w:style w:type="character" w:customStyle="1" w:styleId="WW8Num34z3">
    <w:name w:val="WW8Num34z3"/>
    <w:rsid w:val="00DE79D5"/>
  </w:style>
  <w:style w:type="character" w:customStyle="1" w:styleId="WW8Num34z4">
    <w:name w:val="WW8Num34z4"/>
    <w:rsid w:val="00DE79D5"/>
  </w:style>
  <w:style w:type="character" w:customStyle="1" w:styleId="WW8Num34z5">
    <w:name w:val="WW8Num34z5"/>
    <w:rsid w:val="00DE79D5"/>
  </w:style>
  <w:style w:type="character" w:customStyle="1" w:styleId="WW8Num34z6">
    <w:name w:val="WW8Num34z6"/>
    <w:rsid w:val="00DE79D5"/>
  </w:style>
  <w:style w:type="character" w:customStyle="1" w:styleId="WW8Num34z7">
    <w:name w:val="WW8Num34z7"/>
    <w:rsid w:val="00DE79D5"/>
  </w:style>
  <w:style w:type="character" w:customStyle="1" w:styleId="WW8Num34z8">
    <w:name w:val="WW8Num34z8"/>
    <w:rsid w:val="00DE79D5"/>
  </w:style>
  <w:style w:type="character" w:customStyle="1" w:styleId="WW8Num35z0">
    <w:name w:val="WW8Num35z0"/>
    <w:rsid w:val="00DE79D5"/>
  </w:style>
  <w:style w:type="character" w:customStyle="1" w:styleId="WW8Num35z1">
    <w:name w:val="WW8Num35z1"/>
    <w:rsid w:val="00DE79D5"/>
  </w:style>
  <w:style w:type="character" w:customStyle="1" w:styleId="WW8Num35z2">
    <w:name w:val="WW8Num35z2"/>
    <w:rsid w:val="00DE79D5"/>
  </w:style>
  <w:style w:type="character" w:customStyle="1" w:styleId="WW8Num35z3">
    <w:name w:val="WW8Num35z3"/>
    <w:rsid w:val="00DE79D5"/>
  </w:style>
  <w:style w:type="character" w:customStyle="1" w:styleId="WW8Num35z4">
    <w:name w:val="WW8Num35z4"/>
    <w:rsid w:val="00DE79D5"/>
  </w:style>
  <w:style w:type="character" w:customStyle="1" w:styleId="WW8Num35z5">
    <w:name w:val="WW8Num35z5"/>
    <w:rsid w:val="00DE79D5"/>
  </w:style>
  <w:style w:type="character" w:customStyle="1" w:styleId="WW8Num35z6">
    <w:name w:val="WW8Num35z6"/>
    <w:rsid w:val="00DE79D5"/>
  </w:style>
  <w:style w:type="character" w:customStyle="1" w:styleId="WW8Num35z7">
    <w:name w:val="WW8Num35z7"/>
    <w:rsid w:val="00DE79D5"/>
  </w:style>
  <w:style w:type="character" w:customStyle="1" w:styleId="WW8Num35z8">
    <w:name w:val="WW8Num35z8"/>
    <w:rsid w:val="00DE79D5"/>
  </w:style>
  <w:style w:type="character" w:customStyle="1" w:styleId="WW8Num36z0">
    <w:name w:val="WW8Num36z0"/>
    <w:rsid w:val="00DE79D5"/>
    <w:rPr>
      <w:rFonts w:ascii="Symbol" w:hAnsi="Symbol" w:cs="Symbol" w:hint="default"/>
    </w:rPr>
  </w:style>
  <w:style w:type="character" w:customStyle="1" w:styleId="WW8Num36z1">
    <w:name w:val="WW8Num36z1"/>
    <w:rsid w:val="00DE79D5"/>
    <w:rPr>
      <w:rFonts w:ascii="Courier New" w:hAnsi="Courier New" w:cs="Courier New" w:hint="default"/>
    </w:rPr>
  </w:style>
  <w:style w:type="character" w:customStyle="1" w:styleId="WW8Num36z2">
    <w:name w:val="WW8Num36z2"/>
    <w:rsid w:val="00DE79D5"/>
    <w:rPr>
      <w:rFonts w:ascii="Wingdings" w:hAnsi="Wingdings" w:cs="Wingdings" w:hint="default"/>
    </w:rPr>
  </w:style>
  <w:style w:type="character" w:customStyle="1" w:styleId="WW8Num37z0">
    <w:name w:val="WW8Num37z0"/>
    <w:rsid w:val="00DE79D5"/>
  </w:style>
  <w:style w:type="character" w:customStyle="1" w:styleId="WW8Num37z1">
    <w:name w:val="WW8Num37z1"/>
    <w:rsid w:val="00DE79D5"/>
  </w:style>
  <w:style w:type="character" w:customStyle="1" w:styleId="WW8Num37z2">
    <w:name w:val="WW8Num37z2"/>
    <w:rsid w:val="00DE79D5"/>
  </w:style>
  <w:style w:type="character" w:customStyle="1" w:styleId="WW8Num37z3">
    <w:name w:val="WW8Num37z3"/>
    <w:rsid w:val="00DE79D5"/>
  </w:style>
  <w:style w:type="character" w:customStyle="1" w:styleId="WW8Num37z4">
    <w:name w:val="WW8Num37z4"/>
    <w:rsid w:val="00DE79D5"/>
  </w:style>
  <w:style w:type="character" w:customStyle="1" w:styleId="WW8Num37z5">
    <w:name w:val="WW8Num37z5"/>
    <w:rsid w:val="00DE79D5"/>
  </w:style>
  <w:style w:type="character" w:customStyle="1" w:styleId="WW8Num37z6">
    <w:name w:val="WW8Num37z6"/>
    <w:rsid w:val="00DE79D5"/>
  </w:style>
  <w:style w:type="character" w:customStyle="1" w:styleId="WW8Num37z7">
    <w:name w:val="WW8Num37z7"/>
    <w:rsid w:val="00DE79D5"/>
  </w:style>
  <w:style w:type="character" w:customStyle="1" w:styleId="WW8Num37z8">
    <w:name w:val="WW8Num37z8"/>
    <w:rsid w:val="00DE79D5"/>
  </w:style>
  <w:style w:type="character" w:customStyle="1" w:styleId="WW8Num38z0">
    <w:name w:val="WW8Num38z0"/>
    <w:rsid w:val="00DE79D5"/>
    <w:rPr>
      <w:szCs w:val="22"/>
    </w:rPr>
  </w:style>
  <w:style w:type="character" w:customStyle="1" w:styleId="WW8Num38z1">
    <w:name w:val="WW8Num38z1"/>
    <w:rsid w:val="00DE79D5"/>
    <w:rPr>
      <w:u w:val="none"/>
    </w:rPr>
  </w:style>
  <w:style w:type="character" w:customStyle="1" w:styleId="WW8Num39z0">
    <w:name w:val="WW8Num39z0"/>
    <w:rsid w:val="00DE79D5"/>
    <w:rPr>
      <w:rFonts w:ascii="Arial" w:eastAsia="SimSun" w:hAnsi="Arial" w:cs="Arial"/>
    </w:rPr>
  </w:style>
  <w:style w:type="character" w:customStyle="1" w:styleId="WW8Num39z1">
    <w:name w:val="WW8Num39z1"/>
    <w:rsid w:val="00DE79D5"/>
  </w:style>
  <w:style w:type="character" w:customStyle="1" w:styleId="WW8Num39z2">
    <w:name w:val="WW8Num39z2"/>
    <w:rsid w:val="00DE79D5"/>
  </w:style>
  <w:style w:type="character" w:customStyle="1" w:styleId="WW8Num39z3">
    <w:name w:val="WW8Num39z3"/>
    <w:rsid w:val="00DE79D5"/>
  </w:style>
  <w:style w:type="character" w:customStyle="1" w:styleId="WW8Num39z4">
    <w:name w:val="WW8Num39z4"/>
    <w:rsid w:val="00DE79D5"/>
  </w:style>
  <w:style w:type="character" w:customStyle="1" w:styleId="WW8Num39z5">
    <w:name w:val="WW8Num39z5"/>
    <w:rsid w:val="00DE79D5"/>
  </w:style>
  <w:style w:type="character" w:customStyle="1" w:styleId="WW8Num39z6">
    <w:name w:val="WW8Num39z6"/>
    <w:rsid w:val="00DE79D5"/>
  </w:style>
  <w:style w:type="character" w:customStyle="1" w:styleId="WW8Num39z7">
    <w:name w:val="WW8Num39z7"/>
    <w:rsid w:val="00DE79D5"/>
  </w:style>
  <w:style w:type="character" w:customStyle="1" w:styleId="WW8Num39z8">
    <w:name w:val="WW8Num39z8"/>
    <w:rsid w:val="00DE79D5"/>
  </w:style>
  <w:style w:type="character" w:customStyle="1" w:styleId="WW8Num40z0">
    <w:name w:val="WW8Num40z0"/>
    <w:rsid w:val="00DE79D5"/>
  </w:style>
  <w:style w:type="character" w:customStyle="1" w:styleId="WW8Num40z1">
    <w:name w:val="WW8Num40z1"/>
    <w:rsid w:val="00DE79D5"/>
  </w:style>
  <w:style w:type="character" w:customStyle="1" w:styleId="WW8Num40z2">
    <w:name w:val="WW8Num40z2"/>
    <w:rsid w:val="00DE79D5"/>
  </w:style>
  <w:style w:type="character" w:customStyle="1" w:styleId="WW8Num40z3">
    <w:name w:val="WW8Num40z3"/>
    <w:rsid w:val="00DE79D5"/>
  </w:style>
  <w:style w:type="character" w:customStyle="1" w:styleId="WW8Num40z4">
    <w:name w:val="WW8Num40z4"/>
    <w:rsid w:val="00DE79D5"/>
  </w:style>
  <w:style w:type="character" w:customStyle="1" w:styleId="WW8Num40z5">
    <w:name w:val="WW8Num40z5"/>
    <w:rsid w:val="00DE79D5"/>
  </w:style>
  <w:style w:type="character" w:customStyle="1" w:styleId="WW8Num40z6">
    <w:name w:val="WW8Num40z6"/>
    <w:rsid w:val="00DE79D5"/>
  </w:style>
  <w:style w:type="character" w:customStyle="1" w:styleId="WW8Num40z7">
    <w:name w:val="WW8Num40z7"/>
    <w:rsid w:val="00DE79D5"/>
  </w:style>
  <w:style w:type="character" w:customStyle="1" w:styleId="WW8Num40z8">
    <w:name w:val="WW8Num40z8"/>
    <w:rsid w:val="00DE79D5"/>
  </w:style>
  <w:style w:type="character" w:customStyle="1" w:styleId="Standardnpsmoodstavce1">
    <w:name w:val="Standardní písmo odstavce1"/>
    <w:rsid w:val="00DE79D5"/>
  </w:style>
  <w:style w:type="character" w:customStyle="1" w:styleId="Nadpis1Char">
    <w:name w:val="Nadpis 1 Char"/>
    <w:basedOn w:val="Standardnpsmoodstavce1"/>
    <w:rsid w:val="00DE79D5"/>
    <w:rPr>
      <w:rFonts w:ascii="Arial" w:eastAsia="Times New Roman" w:hAnsi="Arial" w:cs="Arial"/>
      <w:b/>
      <w:bCs/>
      <w:sz w:val="24"/>
      <w:szCs w:val="32"/>
    </w:rPr>
  </w:style>
  <w:style w:type="character" w:customStyle="1" w:styleId="Nadpis3Char">
    <w:name w:val="Nadpis 3 Char"/>
    <w:basedOn w:val="Standardnpsmoodstavce1"/>
    <w:rsid w:val="00DE79D5"/>
    <w:rPr>
      <w:rFonts w:ascii="Cambria" w:hAnsi="Cambria" w:cs="Cambria"/>
      <w:b/>
      <w:bCs/>
      <w:color w:val="4F81BD"/>
      <w:sz w:val="24"/>
      <w:szCs w:val="24"/>
    </w:rPr>
  </w:style>
  <w:style w:type="character" w:customStyle="1" w:styleId="ZhlavChar">
    <w:name w:val="Záhlaví Char"/>
    <w:basedOn w:val="Standardnpsmoodstavce1"/>
    <w:rsid w:val="00DE79D5"/>
    <w:rPr>
      <w:rFonts w:ascii="Times New Roman" w:eastAsia="Times New Roman" w:hAnsi="Times New Roman" w:cs="Times New Roman"/>
      <w:sz w:val="24"/>
      <w:szCs w:val="24"/>
    </w:rPr>
  </w:style>
  <w:style w:type="character" w:customStyle="1" w:styleId="ZpatChar">
    <w:name w:val="Zápatí Char"/>
    <w:basedOn w:val="Standardnpsmoodstavce1"/>
    <w:rsid w:val="00DE79D5"/>
    <w:rPr>
      <w:rFonts w:ascii="Times New Roman" w:eastAsia="Times New Roman" w:hAnsi="Times New Roman" w:cs="Times New Roman"/>
      <w:sz w:val="24"/>
      <w:szCs w:val="24"/>
    </w:rPr>
  </w:style>
  <w:style w:type="character" w:styleId="slostrnky">
    <w:name w:val="page number"/>
    <w:basedOn w:val="Standardnpsmoodstavce1"/>
    <w:rsid w:val="00DE79D5"/>
  </w:style>
  <w:style w:type="character" w:styleId="Hypertextovodkaz">
    <w:name w:val="Hyperlink"/>
    <w:basedOn w:val="Standardnpsmoodstavce1"/>
    <w:rsid w:val="00DE79D5"/>
    <w:rPr>
      <w:color w:val="0000FF"/>
      <w:u w:val="single"/>
    </w:rPr>
  </w:style>
  <w:style w:type="character" w:customStyle="1" w:styleId="TextbublinyChar">
    <w:name w:val="Text bubliny Char"/>
    <w:basedOn w:val="Standardnpsmoodstavce1"/>
    <w:rsid w:val="00DE79D5"/>
    <w:rPr>
      <w:rFonts w:ascii="Tahoma" w:eastAsia="Times New Roman" w:hAnsi="Tahoma" w:cs="Tahoma"/>
      <w:sz w:val="16"/>
      <w:szCs w:val="16"/>
    </w:rPr>
  </w:style>
  <w:style w:type="character" w:customStyle="1" w:styleId="ListLabel1">
    <w:name w:val="ListLabel 1"/>
    <w:rsid w:val="00DE79D5"/>
    <w:rPr>
      <w:rFonts w:eastAsia="Arial" w:cs="Arial"/>
      <w:color w:val="000033"/>
      <w:sz w:val="18"/>
      <w:u w:val="none"/>
      <w:shd w:val="clear" w:color="auto" w:fill="EEEEFF"/>
    </w:rPr>
  </w:style>
  <w:style w:type="character" w:customStyle="1" w:styleId="ListLabel2">
    <w:name w:val="ListLabel 2"/>
    <w:rsid w:val="00DE79D5"/>
    <w:rPr>
      <w:u w:val="none"/>
    </w:rPr>
  </w:style>
  <w:style w:type="character" w:customStyle="1" w:styleId="ListLabel3">
    <w:name w:val="ListLabel 3"/>
    <w:rsid w:val="00DE79D5"/>
    <w:rPr>
      <w:color w:val="000033"/>
      <w:sz w:val="18"/>
      <w:u w:val="none"/>
      <w:shd w:val="clear" w:color="auto" w:fill="EEEEFF"/>
    </w:rPr>
  </w:style>
  <w:style w:type="character" w:customStyle="1" w:styleId="ListLabel4">
    <w:name w:val="ListLabel 4"/>
    <w:rsid w:val="00DE79D5"/>
    <w:rPr>
      <w:color w:val="000033"/>
      <w:sz w:val="22"/>
      <w:u w:val="none"/>
      <w:shd w:val="clear" w:color="auto" w:fill="EEEEFF"/>
    </w:rPr>
  </w:style>
  <w:style w:type="character" w:customStyle="1" w:styleId="ListLabel5">
    <w:name w:val="ListLabel 5"/>
    <w:rsid w:val="00DE79D5"/>
    <w:rPr>
      <w:rFonts w:cs="Courier New"/>
    </w:rPr>
  </w:style>
  <w:style w:type="character" w:customStyle="1" w:styleId="Odkaznarejstk">
    <w:name w:val="Odkaz na rejstřík"/>
    <w:rsid w:val="00DE79D5"/>
  </w:style>
  <w:style w:type="character" w:customStyle="1" w:styleId="Symbolyproslovn">
    <w:name w:val="Symboly pro číslování"/>
    <w:rsid w:val="00DE79D5"/>
  </w:style>
  <w:style w:type="character" w:customStyle="1" w:styleId="Odrky">
    <w:name w:val="Odrážky"/>
    <w:rsid w:val="00DE79D5"/>
    <w:rPr>
      <w:rFonts w:ascii="OpenSymbol" w:eastAsia="OpenSymbol" w:hAnsi="OpenSymbol" w:cs="OpenSymbol"/>
    </w:rPr>
  </w:style>
  <w:style w:type="character" w:customStyle="1" w:styleId="Hypertextovodkaz1">
    <w:name w:val="Hypertextový odkaz1"/>
    <w:basedOn w:val="Standardnpsmoodstavce1"/>
    <w:rsid w:val="00DE79D5"/>
    <w:rPr>
      <w:color w:val="0000FF"/>
      <w:u w:val="single"/>
    </w:rPr>
  </w:style>
  <w:style w:type="character" w:customStyle="1" w:styleId="ZkladntextChar">
    <w:name w:val="Základní text Char"/>
    <w:basedOn w:val="Standardnpsmoodstavce1"/>
    <w:rsid w:val="00DE79D5"/>
    <w:rPr>
      <w:rFonts w:ascii="Times New Roman" w:eastAsia="Times New Roman" w:hAnsi="Times New Roman" w:cs="Times New Roman"/>
      <w:b/>
      <w:sz w:val="36"/>
    </w:rPr>
  </w:style>
  <w:style w:type="paragraph" w:customStyle="1" w:styleId="Nadpis">
    <w:name w:val="Nadpis"/>
    <w:basedOn w:val="Normln"/>
    <w:next w:val="Zkladntext"/>
    <w:rsid w:val="00DE79D5"/>
    <w:pPr>
      <w:keepNext/>
      <w:spacing w:before="240" w:after="120"/>
    </w:pPr>
    <w:rPr>
      <w:rFonts w:ascii="Calibri" w:eastAsia="Microsoft YaHei" w:hAnsi="Calibri" w:cs="Mangal"/>
      <w:sz w:val="28"/>
      <w:szCs w:val="28"/>
    </w:rPr>
  </w:style>
  <w:style w:type="paragraph" w:styleId="Zkladntext">
    <w:name w:val="Body Text"/>
    <w:basedOn w:val="Normln"/>
    <w:rsid w:val="00DE79D5"/>
    <w:pPr>
      <w:spacing w:after="140" w:line="288" w:lineRule="auto"/>
    </w:pPr>
  </w:style>
  <w:style w:type="paragraph" w:styleId="Seznam">
    <w:name w:val="List"/>
    <w:basedOn w:val="Zkladntext"/>
    <w:rsid w:val="00DE79D5"/>
    <w:rPr>
      <w:rFonts w:ascii="Calibri" w:hAnsi="Calibri" w:cs="Mangal"/>
    </w:rPr>
  </w:style>
  <w:style w:type="paragraph" w:styleId="Titulek">
    <w:name w:val="caption"/>
    <w:basedOn w:val="Normln"/>
    <w:qFormat/>
    <w:rsid w:val="00DE79D5"/>
    <w:pPr>
      <w:suppressLineNumbers/>
      <w:spacing w:before="120" w:after="120"/>
    </w:pPr>
    <w:rPr>
      <w:rFonts w:ascii="Calibri" w:hAnsi="Calibri" w:cs="Mangal"/>
      <w:i/>
      <w:iCs/>
    </w:rPr>
  </w:style>
  <w:style w:type="paragraph" w:customStyle="1" w:styleId="Rejstk">
    <w:name w:val="Rejstřík"/>
    <w:basedOn w:val="Normln"/>
    <w:rsid w:val="00DE79D5"/>
    <w:pPr>
      <w:suppressLineNumbers/>
    </w:pPr>
    <w:rPr>
      <w:rFonts w:ascii="Calibri" w:hAnsi="Calibri" w:cs="Mangal"/>
    </w:rPr>
  </w:style>
  <w:style w:type="paragraph" w:customStyle="1" w:styleId="Titulek1">
    <w:name w:val="Titulek1"/>
    <w:basedOn w:val="Normln"/>
    <w:rsid w:val="00DE79D5"/>
    <w:pPr>
      <w:suppressLineNumbers/>
      <w:spacing w:before="120" w:after="120"/>
    </w:pPr>
    <w:rPr>
      <w:rFonts w:ascii="Calibri" w:hAnsi="Calibri" w:cs="Mangal"/>
      <w:i/>
      <w:iCs/>
    </w:rPr>
  </w:style>
  <w:style w:type="paragraph" w:styleId="Zhlav">
    <w:name w:val="header"/>
    <w:basedOn w:val="Normln"/>
    <w:rsid w:val="00DE79D5"/>
  </w:style>
  <w:style w:type="paragraph" w:styleId="Zpat">
    <w:name w:val="footer"/>
    <w:basedOn w:val="Normln"/>
    <w:rsid w:val="00DE79D5"/>
  </w:style>
  <w:style w:type="paragraph" w:customStyle="1" w:styleId="hlava">
    <w:name w:val="hlava"/>
    <w:basedOn w:val="Normln"/>
    <w:rsid w:val="00DE79D5"/>
    <w:pPr>
      <w:spacing w:after="120"/>
      <w:jc w:val="center"/>
    </w:pPr>
    <w:rPr>
      <w:rFonts w:ascii="Arial" w:hAnsi="Arial" w:cs="Arial"/>
      <w:b/>
    </w:rPr>
  </w:style>
  <w:style w:type="paragraph" w:styleId="Obsah1">
    <w:name w:val="toc 1"/>
    <w:basedOn w:val="Normln"/>
    <w:rsid w:val="00DE79D5"/>
    <w:pPr>
      <w:spacing w:after="120"/>
    </w:pPr>
    <w:rPr>
      <w:rFonts w:ascii="Arial" w:hAnsi="Arial" w:cs="Arial"/>
      <w:b/>
      <w:sz w:val="28"/>
      <w:szCs w:val="28"/>
    </w:rPr>
  </w:style>
  <w:style w:type="paragraph" w:customStyle="1" w:styleId="Normln1">
    <w:name w:val="Normální1"/>
    <w:rsid w:val="00DE79D5"/>
    <w:pPr>
      <w:suppressAutoHyphens/>
      <w:spacing w:line="276" w:lineRule="auto"/>
    </w:pPr>
    <w:rPr>
      <w:rFonts w:ascii="Arial" w:eastAsia="Arial" w:hAnsi="Arial" w:cs="Arial"/>
      <w:color w:val="000000"/>
      <w:sz w:val="22"/>
      <w:lang w:eastAsia="zh-CN"/>
    </w:rPr>
  </w:style>
  <w:style w:type="paragraph" w:styleId="Textbubliny">
    <w:name w:val="Balloon Text"/>
    <w:basedOn w:val="Normln"/>
    <w:rsid w:val="00DE79D5"/>
    <w:rPr>
      <w:rFonts w:ascii="Tahoma" w:hAnsi="Tahoma" w:cs="Tahoma"/>
      <w:sz w:val="16"/>
      <w:szCs w:val="16"/>
    </w:rPr>
  </w:style>
  <w:style w:type="paragraph" w:styleId="Obsah3">
    <w:name w:val="toc 3"/>
    <w:basedOn w:val="Normln"/>
    <w:next w:val="Normln"/>
    <w:rsid w:val="00DE79D5"/>
    <w:pPr>
      <w:ind w:left="480"/>
    </w:pPr>
  </w:style>
  <w:style w:type="paragraph" w:customStyle="1" w:styleId="Hlavikaobsahu1">
    <w:name w:val="Hlavička obsahu1"/>
    <w:basedOn w:val="Nadpis1"/>
    <w:next w:val="Normln"/>
    <w:rsid w:val="00DE79D5"/>
    <w:pPr>
      <w:keepLines/>
      <w:numPr>
        <w:numId w:val="0"/>
      </w:numPr>
      <w:suppressAutoHyphens w:val="0"/>
      <w:spacing w:before="480" w:after="0" w:line="276" w:lineRule="auto"/>
      <w:jc w:val="left"/>
    </w:pPr>
    <w:rPr>
      <w:rFonts w:ascii="Cambria" w:hAnsi="Cambria" w:cs="Times New Roman"/>
      <w:color w:val="365F91"/>
      <w:sz w:val="28"/>
      <w:szCs w:val="28"/>
    </w:rPr>
  </w:style>
  <w:style w:type="paragraph" w:customStyle="1" w:styleId="Zkladntext1">
    <w:name w:val="Základní text1"/>
    <w:basedOn w:val="Normln"/>
    <w:rsid w:val="00DE79D5"/>
    <w:pPr>
      <w:suppressAutoHyphens w:val="0"/>
    </w:pPr>
    <w:rPr>
      <w:b/>
      <w:sz w:val="36"/>
      <w:szCs w:val="20"/>
    </w:rPr>
  </w:style>
  <w:style w:type="paragraph" w:styleId="Bezmezer">
    <w:name w:val="No Spacing"/>
    <w:qFormat/>
    <w:rsid w:val="00DE79D5"/>
    <w:pPr>
      <w:suppressAutoHyphens/>
    </w:pPr>
    <w:rPr>
      <w:lang w:eastAsia="zh-CN"/>
    </w:rPr>
  </w:style>
  <w:style w:type="paragraph" w:styleId="Odstavecseseznamem">
    <w:name w:val="List Paragraph"/>
    <w:basedOn w:val="Normln"/>
    <w:qFormat/>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Odstavecseseznamem1">
    <w:name w:val="Odstavec se seznamem1"/>
    <w:basedOn w:val="Normln"/>
    <w:rsid w:val="00DE79D5"/>
    <w:pPr>
      <w:widowControl w:val="0"/>
      <w:spacing w:after="200" w:line="276" w:lineRule="auto"/>
      <w:ind w:left="720"/>
      <w:contextualSpacing/>
    </w:pPr>
    <w:rPr>
      <w:rFonts w:ascii="Calibri" w:eastAsia="Calibri" w:hAnsi="Calibri" w:cs="Calibri"/>
      <w:sz w:val="22"/>
      <w:szCs w:val="22"/>
      <w:lang w:bidi="hi-IN"/>
    </w:rPr>
  </w:style>
  <w:style w:type="paragraph" w:customStyle="1" w:styleId="Bezmezer1">
    <w:name w:val="Bez mezer1"/>
    <w:rsid w:val="00DE79D5"/>
    <w:pPr>
      <w:suppressAutoHyphens/>
    </w:pPr>
    <w:rPr>
      <w:color w:val="00000A"/>
      <w:lang w:eastAsia="zh-CN" w:bidi="hi-IN"/>
    </w:rPr>
  </w:style>
  <w:style w:type="paragraph" w:customStyle="1" w:styleId="Textvbloku1">
    <w:name w:val="Text v bloku1"/>
    <w:basedOn w:val="Normln"/>
    <w:rsid w:val="00DE79D5"/>
    <w:pPr>
      <w:widowControl w:val="0"/>
      <w:shd w:val="clear" w:color="auto" w:fill="FFFFFF"/>
      <w:spacing w:after="101"/>
      <w:ind w:left="101" w:right="406"/>
    </w:pPr>
    <w:rPr>
      <w:rFonts w:ascii="Arial" w:eastAsia="Lucida Sans Unicode" w:hAnsi="Arial" w:cs="Arial"/>
      <w:color w:val="000000"/>
      <w:kern w:val="1"/>
      <w:sz w:val="19"/>
      <w:szCs w:val="19"/>
    </w:rPr>
  </w:style>
  <w:style w:type="paragraph" w:styleId="Nzev">
    <w:name w:val="Title"/>
    <w:basedOn w:val="Nadpis"/>
    <w:next w:val="Zkladntext"/>
    <w:qFormat/>
    <w:rsid w:val="00DE79D5"/>
    <w:pPr>
      <w:jc w:val="center"/>
    </w:pPr>
    <w:rPr>
      <w:b/>
      <w:bCs/>
      <w:sz w:val="56"/>
      <w:szCs w:val="56"/>
    </w:rPr>
  </w:style>
  <w:style w:type="paragraph" w:styleId="Podtitul">
    <w:name w:val="Subtitle"/>
    <w:basedOn w:val="Nadpis"/>
    <w:next w:val="Zkladntext"/>
    <w:qFormat/>
    <w:rsid w:val="00DE79D5"/>
    <w:pPr>
      <w:spacing w:before="60"/>
      <w:jc w:val="center"/>
    </w:pPr>
    <w:rPr>
      <w:sz w:val="36"/>
      <w:szCs w:val="36"/>
    </w:rPr>
  </w:style>
  <w:style w:type="paragraph" w:customStyle="1" w:styleId="Quotations">
    <w:name w:val="Quotations"/>
    <w:basedOn w:val="Normln"/>
    <w:rsid w:val="00DE79D5"/>
    <w:pPr>
      <w:spacing w:after="283"/>
      <w:ind w:left="567" w:right="567"/>
    </w:pPr>
  </w:style>
  <w:style w:type="character" w:styleId="Sledovanodkaz">
    <w:name w:val="FollowedHyperlink"/>
    <w:basedOn w:val="Standardnpsmoodstavce"/>
    <w:uiPriority w:val="99"/>
    <w:semiHidden/>
    <w:unhideWhenUsed/>
    <w:rsid w:val="00DB5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6014</Words>
  <Characters>35483</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Hořice</Company>
  <LinksUpToDate>false</LinksUpToDate>
  <CharactersWithSpaces>41415</CharactersWithSpaces>
  <SharedDoc>false</SharedDoc>
  <HLinks>
    <vt:vector size="54" baseType="variant">
      <vt:variant>
        <vt:i4>6750313</vt:i4>
      </vt:variant>
      <vt:variant>
        <vt:i4>24</vt:i4>
      </vt:variant>
      <vt:variant>
        <vt:i4>0</vt:i4>
      </vt:variant>
      <vt:variant>
        <vt:i4>5</vt:i4>
      </vt:variant>
      <vt:variant>
        <vt:lpwstr/>
      </vt:variant>
      <vt:variant>
        <vt:lpwstr>_XI._1</vt:lpwstr>
      </vt:variant>
      <vt:variant>
        <vt:i4>0</vt:i4>
      </vt:variant>
      <vt:variant>
        <vt:i4>21</vt:i4>
      </vt:variant>
      <vt:variant>
        <vt:i4>0</vt:i4>
      </vt:variant>
      <vt:variant>
        <vt:i4>5</vt:i4>
      </vt:variant>
      <vt:variant>
        <vt:lpwstr/>
      </vt:variant>
      <vt:variant>
        <vt:lpwstr>_VIII._1</vt:lpwstr>
      </vt:variant>
      <vt:variant>
        <vt:i4>4653095</vt:i4>
      </vt:variant>
      <vt:variant>
        <vt:i4>18</vt:i4>
      </vt:variant>
      <vt:variant>
        <vt:i4>0</vt:i4>
      </vt:variant>
      <vt:variant>
        <vt:i4>5</vt:i4>
      </vt:variant>
      <vt:variant>
        <vt:lpwstr/>
      </vt:variant>
      <vt:variant>
        <vt:lpwstr>_IX.</vt:lpwstr>
      </vt:variant>
      <vt:variant>
        <vt:i4>6750313</vt:i4>
      </vt:variant>
      <vt:variant>
        <vt:i4>15</vt:i4>
      </vt:variant>
      <vt:variant>
        <vt:i4>0</vt:i4>
      </vt:variant>
      <vt:variant>
        <vt:i4>5</vt:i4>
      </vt:variant>
      <vt:variant>
        <vt:lpwstr/>
      </vt:variant>
      <vt:variant>
        <vt:lpwstr>_XI._1</vt:lpwstr>
      </vt:variant>
      <vt:variant>
        <vt:i4>7864415</vt:i4>
      </vt:variant>
      <vt:variant>
        <vt:i4>12</vt:i4>
      </vt:variant>
      <vt:variant>
        <vt:i4>0</vt:i4>
      </vt:variant>
      <vt:variant>
        <vt:i4>5</vt:i4>
      </vt:variant>
      <vt:variant>
        <vt:lpwstr/>
      </vt:variant>
      <vt:variant>
        <vt:lpwstr>_X.</vt:lpwstr>
      </vt:variant>
      <vt:variant>
        <vt:i4>7864415</vt:i4>
      </vt:variant>
      <vt:variant>
        <vt:i4>9</vt:i4>
      </vt:variant>
      <vt:variant>
        <vt:i4>0</vt:i4>
      </vt:variant>
      <vt:variant>
        <vt:i4>5</vt:i4>
      </vt:variant>
      <vt:variant>
        <vt:lpwstr/>
      </vt:variant>
      <vt:variant>
        <vt:lpwstr>_X.</vt:lpwstr>
      </vt:variant>
      <vt:variant>
        <vt:i4>3211359</vt:i4>
      </vt:variant>
      <vt:variant>
        <vt:i4>6</vt:i4>
      </vt:variant>
      <vt:variant>
        <vt:i4>0</vt:i4>
      </vt:variant>
      <vt:variant>
        <vt:i4>5</vt:i4>
      </vt:variant>
      <vt:variant>
        <vt:lpwstr/>
      </vt:variant>
      <vt:variant>
        <vt:lpwstr>_VIII.</vt:lpwstr>
      </vt:variant>
      <vt:variant>
        <vt:i4>7864415</vt:i4>
      </vt:variant>
      <vt:variant>
        <vt:i4>3</vt:i4>
      </vt:variant>
      <vt:variant>
        <vt:i4>0</vt:i4>
      </vt:variant>
      <vt:variant>
        <vt:i4>5</vt:i4>
      </vt:variant>
      <vt:variant>
        <vt:lpwstr/>
      </vt:variant>
      <vt:variant>
        <vt:lpwstr>_X.</vt:lpwstr>
      </vt:variant>
      <vt:variant>
        <vt:i4>4653097</vt:i4>
      </vt:variant>
      <vt:variant>
        <vt:i4>0</vt:i4>
      </vt:variant>
      <vt:variant>
        <vt:i4>0</vt:i4>
      </vt:variant>
      <vt:variant>
        <vt:i4>5</vt:i4>
      </vt:variant>
      <vt:variant>
        <vt:lpwstr/>
      </vt:variant>
      <vt:variant>
        <vt:lpwstr>_IV.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Hořické gymnázium</dc:creator>
  <cp:lastModifiedBy>Míla Luštincová</cp:lastModifiedBy>
  <cp:revision>3</cp:revision>
  <cp:lastPrinted>2019-10-09T12:52:00Z</cp:lastPrinted>
  <dcterms:created xsi:type="dcterms:W3CDTF">2019-10-09T12:49:00Z</dcterms:created>
  <dcterms:modified xsi:type="dcterms:W3CDTF">2019-10-09T12:54:00Z</dcterms:modified>
</cp:coreProperties>
</file>